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80486" w14:textId="77777777" w:rsidR="0008544F" w:rsidRPr="004D0B97" w:rsidRDefault="00F404AA" w:rsidP="0008544F">
      <w:pPr>
        <w:tabs>
          <w:tab w:val="left" w:pos="7200"/>
        </w:tabs>
        <w:spacing w:before="3000" w:after="0"/>
        <w:jc w:val="center"/>
        <w:rPr>
          <w:rFonts w:ascii="Arial" w:hAnsi="Arial" w:cs="Arial"/>
          <w:u w:val="single"/>
        </w:rPr>
      </w:pPr>
      <w:r w:rsidRPr="004D0B97">
        <w:rPr>
          <w:rFonts w:ascii="Arial" w:hAnsi="Arial" w:cs="Arial"/>
          <w:b/>
          <w:bCs/>
        </w:rPr>
        <w:t xml:space="preserve">Superior Court of Washington, County of </w:t>
      </w:r>
      <w:r w:rsidRPr="004D0B97">
        <w:rPr>
          <w:rFonts w:ascii="Arial" w:hAnsi="Arial" w:cs="Arial"/>
          <w:u w:val="single"/>
        </w:rPr>
        <w:tab/>
      </w:r>
    </w:p>
    <w:p w14:paraId="1F14E196" w14:textId="2F6B3023" w:rsidR="00F404AA" w:rsidRPr="004D0B97" w:rsidRDefault="0008544F" w:rsidP="00115F1A">
      <w:pPr>
        <w:tabs>
          <w:tab w:val="left" w:pos="7200"/>
        </w:tabs>
        <w:spacing w:after="120"/>
        <w:ind w:left="1080"/>
        <w:rPr>
          <w:i/>
          <w:iCs/>
        </w:rPr>
      </w:pPr>
      <w:r w:rsidRPr="004D0B97">
        <w:rPr>
          <w:rFonts w:ascii="Arial" w:hAnsi="Arial" w:cs="Arial"/>
          <w:b/>
          <w:bCs/>
          <w:i/>
          <w:iCs/>
          <w:lang w:val="vi"/>
        </w:rPr>
        <w:t xml:space="preserve">Tòa Thượng Thẩm Washington, Quận </w:t>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F404AA" w:rsidRPr="004D0B97" w14:paraId="4A9AB29A" w14:textId="77777777">
        <w:trPr>
          <w:cantSplit/>
          <w:trHeight w:val="2151"/>
          <w:jc w:val="center"/>
        </w:trPr>
        <w:tc>
          <w:tcPr>
            <w:tcW w:w="4680" w:type="dxa"/>
            <w:tcBorders>
              <w:top w:val="nil"/>
              <w:left w:val="nil"/>
              <w:bottom w:val="single" w:sz="12" w:space="0" w:color="auto"/>
              <w:right w:val="single" w:sz="12" w:space="0" w:color="auto"/>
            </w:tcBorders>
          </w:tcPr>
          <w:p w14:paraId="66FBB72B" w14:textId="77777777" w:rsidR="0008544F" w:rsidRPr="004D0B97" w:rsidRDefault="00F404AA" w:rsidP="0008544F">
            <w:pPr>
              <w:spacing w:after="0"/>
              <w:rPr>
                <w:rFonts w:ascii="Arial" w:hAnsi="Arial" w:cs="Arial"/>
                <w:sz w:val="22"/>
                <w:szCs w:val="22"/>
              </w:rPr>
            </w:pPr>
            <w:r w:rsidRPr="004D0B97">
              <w:rPr>
                <w:rFonts w:ascii="Arial" w:hAnsi="Arial" w:cs="Arial"/>
                <w:sz w:val="22"/>
                <w:szCs w:val="22"/>
              </w:rPr>
              <w:t>In re the marriage of:</w:t>
            </w:r>
          </w:p>
          <w:p w14:paraId="7F1F0B56" w14:textId="0CFCE0A2" w:rsidR="00F404AA" w:rsidRPr="004D0B97" w:rsidRDefault="0008544F" w:rsidP="0008544F">
            <w:pPr>
              <w:spacing w:after="0"/>
              <w:rPr>
                <w:rFonts w:ascii="Arial" w:hAnsi="Arial" w:cs="Arial"/>
                <w:i/>
                <w:iCs/>
                <w:sz w:val="22"/>
                <w:szCs w:val="22"/>
              </w:rPr>
            </w:pPr>
            <w:r w:rsidRPr="004D0B97">
              <w:rPr>
                <w:rFonts w:ascii="Arial" w:hAnsi="Arial" w:cs="Arial"/>
                <w:i/>
                <w:iCs/>
                <w:sz w:val="22"/>
                <w:szCs w:val="22"/>
                <w:lang w:val="vi"/>
              </w:rPr>
              <w:t>Về việc hôn nhân của:</w:t>
            </w:r>
          </w:p>
          <w:p w14:paraId="7CA87706" w14:textId="77777777" w:rsidR="0008544F" w:rsidRPr="004D0B97" w:rsidRDefault="00F404AA" w:rsidP="0008544F">
            <w:pPr>
              <w:tabs>
                <w:tab w:val="left" w:pos="3240"/>
              </w:tabs>
              <w:spacing w:before="120" w:after="0"/>
              <w:rPr>
                <w:rFonts w:ascii="Arial" w:hAnsi="Arial" w:cs="Arial"/>
                <w:sz w:val="22"/>
                <w:szCs w:val="22"/>
              </w:rPr>
            </w:pPr>
            <w:r w:rsidRPr="004D0B97">
              <w:rPr>
                <w:rFonts w:ascii="Arial" w:hAnsi="Arial" w:cs="Arial"/>
                <w:sz w:val="22"/>
                <w:szCs w:val="22"/>
              </w:rPr>
              <w:t>Petitioner (</w:t>
            </w:r>
            <w:r w:rsidRPr="004D0B97">
              <w:rPr>
                <w:rFonts w:ascii="Arial" w:hAnsi="Arial" w:cs="Arial"/>
                <w:i/>
                <w:iCs/>
                <w:sz w:val="22"/>
                <w:szCs w:val="22"/>
              </w:rPr>
              <w:t>person who started this case</w:t>
            </w:r>
            <w:r w:rsidRPr="004D0B97">
              <w:rPr>
                <w:rFonts w:ascii="Arial" w:hAnsi="Arial" w:cs="Arial"/>
                <w:sz w:val="22"/>
                <w:szCs w:val="22"/>
              </w:rPr>
              <w:t>):</w:t>
            </w:r>
          </w:p>
          <w:p w14:paraId="6502DCE6" w14:textId="083E806C" w:rsidR="00F404AA" w:rsidRPr="004D0B97" w:rsidRDefault="0008544F" w:rsidP="0008544F">
            <w:pPr>
              <w:tabs>
                <w:tab w:val="left" w:pos="3240"/>
              </w:tabs>
              <w:spacing w:after="0"/>
              <w:rPr>
                <w:rFonts w:ascii="Arial" w:hAnsi="Arial" w:cs="Arial"/>
                <w:i/>
                <w:iCs/>
                <w:sz w:val="22"/>
                <w:szCs w:val="22"/>
              </w:rPr>
            </w:pPr>
            <w:r w:rsidRPr="004D0B97">
              <w:rPr>
                <w:rFonts w:ascii="Arial" w:hAnsi="Arial" w:cs="Arial"/>
                <w:i/>
                <w:iCs/>
                <w:sz w:val="22"/>
                <w:szCs w:val="22"/>
                <w:lang w:val="vi"/>
              </w:rPr>
              <w:t>Nguyên Đơn (người đã khởi đầu vụ án này):</w:t>
            </w:r>
          </w:p>
          <w:p w14:paraId="39E14ABB" w14:textId="4890EF26" w:rsidR="00F404AA" w:rsidRPr="004D0B97" w:rsidRDefault="00F404AA" w:rsidP="00115F1A">
            <w:pPr>
              <w:tabs>
                <w:tab w:val="left" w:pos="4266"/>
              </w:tabs>
              <w:spacing w:after="0"/>
              <w:ind w:left="30"/>
              <w:rPr>
                <w:rFonts w:ascii="Arial" w:hAnsi="Arial" w:cs="Arial"/>
                <w:sz w:val="22"/>
                <w:szCs w:val="22"/>
                <w:u w:val="single"/>
              </w:rPr>
            </w:pPr>
            <w:r w:rsidRPr="004D0B97">
              <w:rPr>
                <w:rFonts w:ascii="Arial" w:hAnsi="Arial" w:cs="Arial"/>
                <w:sz w:val="22"/>
                <w:szCs w:val="22"/>
                <w:u w:val="single"/>
              </w:rPr>
              <w:tab/>
            </w:r>
          </w:p>
          <w:p w14:paraId="0FA2C3A7" w14:textId="77777777" w:rsidR="0008544F" w:rsidRPr="004D0B97" w:rsidRDefault="00F404AA" w:rsidP="0008544F">
            <w:pPr>
              <w:spacing w:before="120" w:after="0"/>
              <w:rPr>
                <w:rFonts w:ascii="Arial" w:hAnsi="Arial" w:cs="Arial"/>
                <w:sz w:val="22"/>
                <w:szCs w:val="22"/>
              </w:rPr>
            </w:pPr>
            <w:r w:rsidRPr="004D0B97">
              <w:rPr>
                <w:rFonts w:ascii="Arial" w:hAnsi="Arial" w:cs="Arial"/>
                <w:sz w:val="22"/>
                <w:szCs w:val="22"/>
              </w:rPr>
              <w:t>And Respondent (</w:t>
            </w:r>
            <w:r w:rsidRPr="004D0B97">
              <w:rPr>
                <w:rFonts w:ascii="Arial" w:hAnsi="Arial" w:cs="Arial"/>
                <w:i/>
                <w:iCs/>
                <w:sz w:val="22"/>
                <w:szCs w:val="22"/>
              </w:rPr>
              <w:t>other spouse</w:t>
            </w:r>
            <w:r w:rsidRPr="004D0B97">
              <w:rPr>
                <w:rFonts w:ascii="Arial" w:hAnsi="Arial" w:cs="Arial"/>
                <w:sz w:val="22"/>
                <w:szCs w:val="22"/>
              </w:rPr>
              <w:t>):</w:t>
            </w:r>
          </w:p>
          <w:p w14:paraId="12FCC659" w14:textId="012792F8" w:rsidR="00F404AA" w:rsidRPr="004D0B97" w:rsidRDefault="0008544F" w:rsidP="0008544F">
            <w:pPr>
              <w:spacing w:after="0"/>
              <w:rPr>
                <w:rFonts w:ascii="Arial" w:hAnsi="Arial" w:cs="Arial"/>
                <w:i/>
                <w:iCs/>
                <w:sz w:val="22"/>
                <w:szCs w:val="22"/>
              </w:rPr>
            </w:pPr>
            <w:r w:rsidRPr="004D0B97">
              <w:rPr>
                <w:rFonts w:ascii="Arial" w:hAnsi="Arial" w:cs="Arial"/>
                <w:i/>
                <w:iCs/>
                <w:sz w:val="22"/>
                <w:szCs w:val="22"/>
                <w:lang w:val="vi"/>
              </w:rPr>
              <w:t>Và Bị Đơn (vợ/chồng còn lại):</w:t>
            </w:r>
          </w:p>
          <w:p w14:paraId="0651F2B7" w14:textId="7DE7E46B" w:rsidR="00F404AA" w:rsidRPr="004D0B97" w:rsidRDefault="00F404AA" w:rsidP="00115F1A">
            <w:pPr>
              <w:tabs>
                <w:tab w:val="left" w:pos="4266"/>
              </w:tabs>
              <w:spacing w:after="0"/>
              <w:rPr>
                <w:rFonts w:ascii="Arial" w:hAnsi="Arial" w:cs="Arial"/>
                <w:sz w:val="22"/>
                <w:szCs w:val="22"/>
                <w:u w:val="single"/>
              </w:rPr>
            </w:pPr>
            <w:r w:rsidRPr="004D0B97">
              <w:rPr>
                <w:rFonts w:ascii="Arial" w:hAnsi="Arial" w:cs="Arial"/>
                <w:sz w:val="22"/>
                <w:szCs w:val="22"/>
                <w:u w:val="single"/>
              </w:rPr>
              <w:tab/>
            </w:r>
          </w:p>
        </w:tc>
        <w:tc>
          <w:tcPr>
            <w:tcW w:w="4680" w:type="dxa"/>
            <w:tcBorders>
              <w:top w:val="nil"/>
              <w:left w:val="nil"/>
              <w:bottom w:val="single" w:sz="12" w:space="0" w:color="auto"/>
              <w:right w:val="nil"/>
            </w:tcBorders>
          </w:tcPr>
          <w:p w14:paraId="021FCE74" w14:textId="77777777" w:rsidR="0008544F" w:rsidRPr="004D0B97" w:rsidRDefault="00F404AA" w:rsidP="0008544F">
            <w:pPr>
              <w:tabs>
                <w:tab w:val="left" w:pos="4356"/>
              </w:tabs>
              <w:spacing w:after="0"/>
              <w:rPr>
                <w:rFonts w:ascii="Arial" w:hAnsi="Arial" w:cs="Arial"/>
                <w:sz w:val="22"/>
                <w:szCs w:val="22"/>
                <w:u w:val="single"/>
              </w:rPr>
            </w:pPr>
            <w:r w:rsidRPr="004D0B97">
              <w:rPr>
                <w:rFonts w:ascii="Arial" w:hAnsi="Arial" w:cs="Arial"/>
                <w:sz w:val="22"/>
                <w:szCs w:val="22"/>
              </w:rPr>
              <w:t xml:space="preserve">No. </w:t>
            </w:r>
            <w:r w:rsidRPr="004D0B97">
              <w:rPr>
                <w:rFonts w:ascii="Arial" w:hAnsi="Arial" w:cs="Arial"/>
                <w:sz w:val="22"/>
                <w:szCs w:val="22"/>
                <w:u w:val="single"/>
              </w:rPr>
              <w:tab/>
            </w:r>
          </w:p>
          <w:p w14:paraId="10D91AAB" w14:textId="260CF60F" w:rsidR="00F404AA" w:rsidRPr="004D0B97" w:rsidRDefault="0008544F" w:rsidP="0008544F">
            <w:pPr>
              <w:tabs>
                <w:tab w:val="left" w:pos="4356"/>
              </w:tabs>
              <w:spacing w:after="0"/>
              <w:rPr>
                <w:rFonts w:ascii="Arial" w:hAnsi="Arial" w:cs="Arial"/>
                <w:i/>
                <w:iCs/>
                <w:sz w:val="22"/>
                <w:szCs w:val="22"/>
              </w:rPr>
            </w:pPr>
            <w:r w:rsidRPr="004D0B97">
              <w:rPr>
                <w:rFonts w:ascii="Arial" w:hAnsi="Arial" w:cs="Arial"/>
                <w:i/>
                <w:iCs/>
                <w:sz w:val="22"/>
                <w:szCs w:val="22"/>
                <w:lang w:val="vi"/>
              </w:rPr>
              <w:t xml:space="preserve">Số </w:t>
            </w:r>
          </w:p>
          <w:p w14:paraId="3FE061C1" w14:textId="77777777" w:rsidR="0008544F" w:rsidRPr="004D0B97" w:rsidRDefault="00F404AA" w:rsidP="0008544F">
            <w:pPr>
              <w:spacing w:before="120" w:after="0"/>
              <w:rPr>
                <w:rFonts w:ascii="Arial" w:hAnsi="Arial" w:cs="Arial"/>
                <w:b/>
                <w:sz w:val="22"/>
                <w:szCs w:val="22"/>
              </w:rPr>
            </w:pPr>
            <w:r w:rsidRPr="004D0B97">
              <w:rPr>
                <w:rFonts w:ascii="Arial" w:hAnsi="Arial" w:cs="Arial"/>
                <w:b/>
                <w:bCs/>
                <w:sz w:val="22"/>
                <w:szCs w:val="22"/>
              </w:rPr>
              <w:t>Response to Petition about a Marriage</w:t>
            </w:r>
          </w:p>
          <w:p w14:paraId="73E0D0D5" w14:textId="5B64F0CD" w:rsidR="00F404AA" w:rsidRPr="004D0B97" w:rsidRDefault="0008544F" w:rsidP="0008544F">
            <w:pPr>
              <w:spacing w:after="0"/>
              <w:rPr>
                <w:rFonts w:ascii="Arial" w:hAnsi="Arial" w:cs="Arial"/>
                <w:b/>
                <w:i/>
                <w:iCs/>
                <w:sz w:val="22"/>
                <w:szCs w:val="22"/>
              </w:rPr>
            </w:pPr>
            <w:r w:rsidRPr="004D0B97">
              <w:rPr>
                <w:rFonts w:ascii="Arial" w:hAnsi="Arial" w:cs="Arial"/>
                <w:b/>
                <w:bCs/>
                <w:i/>
                <w:iCs/>
                <w:sz w:val="22"/>
                <w:szCs w:val="22"/>
                <w:lang w:val="vi"/>
              </w:rPr>
              <w:t>Phản hồi Đơn Xin Thỉnh Cầu về Hôn Nhân</w:t>
            </w:r>
          </w:p>
          <w:p w14:paraId="5A74C3BE" w14:textId="77777777" w:rsidR="0008544F" w:rsidRPr="004D0B97" w:rsidRDefault="00F404AA" w:rsidP="0008544F">
            <w:pPr>
              <w:spacing w:before="120" w:after="0"/>
              <w:rPr>
                <w:rFonts w:ascii="Arial" w:hAnsi="Arial" w:cs="Arial"/>
                <w:sz w:val="22"/>
                <w:szCs w:val="22"/>
              </w:rPr>
            </w:pPr>
            <w:r w:rsidRPr="004D0B97">
              <w:rPr>
                <w:rFonts w:ascii="Arial" w:hAnsi="Arial" w:cs="Arial"/>
                <w:sz w:val="22"/>
                <w:szCs w:val="22"/>
              </w:rPr>
              <w:t>(RSP)</w:t>
            </w:r>
          </w:p>
          <w:p w14:paraId="41BDBB67" w14:textId="510F5FD2" w:rsidR="00F404AA" w:rsidRPr="004D0B97" w:rsidRDefault="0008544F" w:rsidP="0008544F">
            <w:pPr>
              <w:spacing w:after="0"/>
              <w:rPr>
                <w:rFonts w:ascii="Arial" w:hAnsi="Arial" w:cs="Arial"/>
                <w:i/>
                <w:iCs/>
                <w:sz w:val="22"/>
                <w:szCs w:val="22"/>
              </w:rPr>
            </w:pPr>
            <w:r w:rsidRPr="004D0B97">
              <w:rPr>
                <w:rFonts w:ascii="Arial" w:hAnsi="Arial" w:cs="Arial"/>
                <w:i/>
                <w:iCs/>
                <w:sz w:val="22"/>
                <w:szCs w:val="22"/>
                <w:lang w:val="vi"/>
              </w:rPr>
              <w:t>(RSP)</w:t>
            </w:r>
          </w:p>
          <w:p w14:paraId="4A0DBC21" w14:textId="77777777" w:rsidR="0008544F" w:rsidRPr="004D0B97" w:rsidRDefault="005F0A5E" w:rsidP="0008544F">
            <w:pPr>
              <w:spacing w:before="120" w:after="0"/>
              <w:rPr>
                <w:rFonts w:ascii="Arial" w:hAnsi="Arial" w:cs="Arial"/>
                <w:sz w:val="22"/>
                <w:szCs w:val="22"/>
              </w:rPr>
            </w:pPr>
            <w:r w:rsidRPr="004D0B97">
              <w:rPr>
                <w:rFonts w:ascii="Arial" w:hAnsi="Arial" w:cs="Arial"/>
                <w:sz w:val="22"/>
                <w:szCs w:val="22"/>
              </w:rPr>
              <w:t>[  ] Revocation of Joinder (RSPRV)</w:t>
            </w:r>
          </w:p>
          <w:p w14:paraId="12B87CDC" w14:textId="6C4A32FB" w:rsidR="005F0A5E" w:rsidRPr="004D0B97" w:rsidRDefault="00B62EFD" w:rsidP="0008544F">
            <w:pPr>
              <w:spacing w:after="0"/>
              <w:rPr>
                <w:rFonts w:ascii="Arial" w:hAnsi="Arial" w:cs="Arial"/>
                <w:i/>
                <w:iCs/>
                <w:sz w:val="22"/>
                <w:szCs w:val="22"/>
              </w:rPr>
            </w:pPr>
            <w:r w:rsidRPr="004D0B97">
              <w:rPr>
                <w:rFonts w:ascii="Arial" w:hAnsi="Arial" w:cs="Arial"/>
                <w:i/>
                <w:iCs/>
                <w:sz w:val="22"/>
                <w:szCs w:val="22"/>
              </w:rPr>
              <w:t xml:space="preserve">     </w:t>
            </w:r>
            <w:r w:rsidRPr="004D0B97">
              <w:rPr>
                <w:rFonts w:ascii="Arial" w:hAnsi="Arial" w:cs="Arial"/>
                <w:i/>
                <w:iCs/>
                <w:sz w:val="22"/>
                <w:szCs w:val="22"/>
                <w:lang w:val="vi"/>
              </w:rPr>
              <w:t>Hủy Bỏ Sự Tham Gia (RSPRV)</w:t>
            </w:r>
          </w:p>
        </w:tc>
      </w:tr>
    </w:tbl>
    <w:p w14:paraId="5E3CBD05" w14:textId="77777777" w:rsidR="0008544F" w:rsidRPr="004D0B97" w:rsidRDefault="00F404AA" w:rsidP="0008544F">
      <w:pPr>
        <w:spacing w:before="120" w:after="0"/>
        <w:ind w:hanging="720"/>
        <w:jc w:val="center"/>
        <w:outlineLvl w:val="0"/>
        <w:rPr>
          <w:rFonts w:ascii="Arial" w:hAnsi="Arial" w:cs="Arial"/>
          <w:b/>
          <w:sz w:val="28"/>
          <w:szCs w:val="28"/>
        </w:rPr>
      </w:pPr>
      <w:r w:rsidRPr="004D0B97">
        <w:rPr>
          <w:rFonts w:ascii="Arial" w:hAnsi="Arial" w:cs="Arial"/>
          <w:b/>
          <w:bCs/>
          <w:sz w:val="28"/>
          <w:szCs w:val="28"/>
        </w:rPr>
        <w:t>Response to Petition about a Marriage</w:t>
      </w:r>
    </w:p>
    <w:p w14:paraId="2BC29E01" w14:textId="4D6788CC" w:rsidR="00F404AA" w:rsidRPr="004D0B97" w:rsidRDefault="0008544F" w:rsidP="0008544F">
      <w:pPr>
        <w:spacing w:after="0"/>
        <w:ind w:hanging="720"/>
        <w:jc w:val="center"/>
        <w:outlineLvl w:val="0"/>
        <w:rPr>
          <w:rFonts w:ascii="Arial" w:hAnsi="Arial" w:cs="Arial"/>
          <w:b/>
          <w:i/>
          <w:iCs/>
          <w:sz w:val="28"/>
          <w:szCs w:val="28"/>
        </w:rPr>
      </w:pPr>
      <w:r w:rsidRPr="004D0B97">
        <w:rPr>
          <w:rFonts w:ascii="Arial" w:hAnsi="Arial" w:cs="Arial"/>
          <w:b/>
          <w:bCs/>
          <w:i/>
          <w:iCs/>
          <w:sz w:val="28"/>
          <w:szCs w:val="28"/>
          <w:lang w:val="vi"/>
        </w:rPr>
        <w:t>Phản hồi Đơn Xin Thỉnh Cầu về Hôn Nhân</w:t>
      </w:r>
    </w:p>
    <w:p w14:paraId="768FCC3D" w14:textId="77777777" w:rsidR="0008544F" w:rsidRPr="004D0B97" w:rsidRDefault="00F404AA" w:rsidP="0008544F">
      <w:pPr>
        <w:pStyle w:val="WABody38flush"/>
        <w:ind w:hanging="720"/>
        <w:rPr>
          <w:rFonts w:ascii="Arial Narrow" w:hAnsi="Arial Narrow"/>
          <w:i/>
        </w:rPr>
      </w:pPr>
      <w:r w:rsidRPr="004D0B97">
        <w:rPr>
          <w:rFonts w:ascii="Arial Narrow" w:hAnsi="Arial Narrow"/>
          <w:b/>
          <w:bCs/>
          <w:i/>
          <w:iCs/>
        </w:rPr>
        <w:t>Use this form</w:t>
      </w:r>
      <w:r w:rsidRPr="004D0B97">
        <w:rPr>
          <w:rFonts w:ascii="Arial Narrow" w:hAnsi="Arial Narrow"/>
          <w:i/>
          <w:iCs/>
        </w:rPr>
        <w:t xml:space="preserve"> to respond to a Petition for Divorce, Petition for Legal Separation, or Petition to Invalidate (Annul) Marriage.</w:t>
      </w:r>
    </w:p>
    <w:p w14:paraId="643460F5" w14:textId="2D8E5DBA" w:rsidR="00F404AA" w:rsidRPr="004D0B97" w:rsidRDefault="0008544F" w:rsidP="0008544F">
      <w:pPr>
        <w:pStyle w:val="WABody38flush"/>
        <w:spacing w:before="0"/>
        <w:ind w:hanging="720"/>
        <w:rPr>
          <w:rFonts w:ascii="Arial Narrow" w:hAnsi="Arial Narrow"/>
          <w:i/>
          <w:iCs/>
        </w:rPr>
      </w:pPr>
      <w:r w:rsidRPr="004D0B97">
        <w:rPr>
          <w:rFonts w:ascii="Arial Narrow" w:hAnsi="Arial Narrow"/>
          <w:b/>
          <w:bCs/>
          <w:i/>
          <w:iCs/>
          <w:lang w:val="vi"/>
        </w:rPr>
        <w:t>Sử dụng mẫu đơn này</w:t>
      </w:r>
      <w:r w:rsidRPr="004D0B97">
        <w:rPr>
          <w:rFonts w:ascii="Arial Narrow" w:hAnsi="Arial Narrow"/>
          <w:i/>
          <w:iCs/>
          <w:lang w:val="vi"/>
        </w:rPr>
        <w:t xml:space="preserve"> để phản hồi Đơn Xin Ly Hôn, Đơn Xin Ly Thân Hợp Pháp hoặc Đơn Xin Hủy Bỏ Hôn Nhân (Tiêu Hôn).</w:t>
      </w:r>
    </w:p>
    <w:p w14:paraId="7B6E2F62" w14:textId="77777777" w:rsidR="0008544F" w:rsidRPr="004D0B97" w:rsidRDefault="00F404AA" w:rsidP="0008544F">
      <w:pPr>
        <w:pStyle w:val="WAItem"/>
        <w:keepNext w:val="0"/>
        <w:numPr>
          <w:ilvl w:val="0"/>
          <w:numId w:val="0"/>
        </w:numPr>
        <w:tabs>
          <w:tab w:val="clear" w:pos="540"/>
          <w:tab w:val="left" w:pos="720"/>
        </w:tabs>
        <w:spacing w:before="120"/>
        <w:ind w:left="720" w:hanging="720"/>
        <w:rPr>
          <w:sz w:val="22"/>
          <w:szCs w:val="22"/>
        </w:rPr>
      </w:pPr>
      <w:r w:rsidRPr="004D0B97">
        <w:rPr>
          <w:bCs/>
          <w:sz w:val="22"/>
          <w:szCs w:val="22"/>
        </w:rPr>
        <w:t>1.</w:t>
      </w:r>
      <w:r w:rsidRPr="004D0B97">
        <w:rPr>
          <w:bCs/>
          <w:sz w:val="22"/>
          <w:szCs w:val="22"/>
        </w:rPr>
        <w:tab/>
        <w:t>Your response</w:t>
      </w:r>
    </w:p>
    <w:p w14:paraId="4878739D" w14:textId="22A6BB30" w:rsidR="00F404AA" w:rsidRPr="004D0B97" w:rsidRDefault="008D4A78" w:rsidP="0008544F">
      <w:pPr>
        <w:pStyle w:val="WAItem"/>
        <w:keepNext w:val="0"/>
        <w:numPr>
          <w:ilvl w:val="0"/>
          <w:numId w:val="0"/>
        </w:numPr>
        <w:tabs>
          <w:tab w:val="clear" w:pos="540"/>
          <w:tab w:val="left" w:pos="720"/>
        </w:tabs>
        <w:spacing w:before="0"/>
        <w:ind w:left="720" w:hanging="720"/>
        <w:rPr>
          <w:i/>
          <w:iCs/>
          <w:sz w:val="22"/>
          <w:szCs w:val="22"/>
        </w:rPr>
      </w:pPr>
      <w:r w:rsidRPr="004D0B97">
        <w:rPr>
          <w:bCs/>
          <w:i/>
          <w:iCs/>
          <w:sz w:val="22"/>
          <w:szCs w:val="22"/>
        </w:rPr>
        <w:tab/>
      </w:r>
      <w:r w:rsidRPr="004D0B97">
        <w:rPr>
          <w:bCs/>
          <w:i/>
          <w:iCs/>
          <w:sz w:val="22"/>
          <w:szCs w:val="22"/>
          <w:lang w:val="vi"/>
        </w:rPr>
        <w:t>Phản hồi của quý vị</w:t>
      </w:r>
    </w:p>
    <w:p w14:paraId="6A601072" w14:textId="77777777" w:rsidR="0008544F" w:rsidRPr="004D0B97" w:rsidRDefault="00980A2E" w:rsidP="0008544F">
      <w:pPr>
        <w:pStyle w:val="WAItem"/>
        <w:keepNext w:val="0"/>
        <w:numPr>
          <w:ilvl w:val="0"/>
          <w:numId w:val="0"/>
        </w:numPr>
        <w:tabs>
          <w:tab w:val="clear" w:pos="540"/>
          <w:tab w:val="left" w:pos="720"/>
        </w:tabs>
        <w:spacing w:before="120"/>
        <w:ind w:left="1080" w:hanging="360"/>
        <w:rPr>
          <w:b w:val="0"/>
          <w:sz w:val="22"/>
          <w:szCs w:val="22"/>
        </w:rPr>
      </w:pPr>
      <w:r w:rsidRPr="004D0B97">
        <w:rPr>
          <w:b w:val="0"/>
          <w:sz w:val="22"/>
          <w:szCs w:val="22"/>
        </w:rPr>
        <w:t xml:space="preserve">[  ] </w:t>
      </w:r>
      <w:r w:rsidRPr="004D0B97">
        <w:rPr>
          <w:bCs/>
          <w:sz w:val="22"/>
          <w:szCs w:val="22"/>
        </w:rPr>
        <w:t xml:space="preserve">Revocation of Joinder: </w:t>
      </w:r>
      <w:r w:rsidRPr="004D0B97">
        <w:rPr>
          <w:b w:val="0"/>
          <w:sz w:val="22"/>
          <w:szCs w:val="22"/>
        </w:rPr>
        <w:t xml:space="preserve">I previously signed an </w:t>
      </w:r>
      <w:r w:rsidRPr="004D0B97">
        <w:rPr>
          <w:b w:val="0"/>
          <w:i/>
          <w:iCs/>
          <w:sz w:val="22"/>
          <w:szCs w:val="22"/>
        </w:rPr>
        <w:t>Agreement to Join Petition</w:t>
      </w:r>
      <w:r w:rsidRPr="004D0B97">
        <w:rPr>
          <w:b w:val="0"/>
          <w:sz w:val="22"/>
          <w:szCs w:val="22"/>
        </w:rPr>
        <w:t xml:space="preserve"> (Joinder) in this case and I am </w:t>
      </w:r>
      <w:r w:rsidRPr="004D0B97">
        <w:rPr>
          <w:bCs/>
          <w:sz w:val="22"/>
          <w:szCs w:val="22"/>
        </w:rPr>
        <w:t xml:space="preserve">no </w:t>
      </w:r>
      <w:r w:rsidRPr="004D0B97">
        <w:rPr>
          <w:b w:val="0"/>
          <w:sz w:val="22"/>
          <w:szCs w:val="22"/>
        </w:rPr>
        <w:t xml:space="preserve">longer in agreement so I am filing this </w:t>
      </w:r>
      <w:r w:rsidRPr="004D0B97">
        <w:rPr>
          <w:b w:val="0"/>
          <w:i/>
          <w:iCs/>
          <w:sz w:val="22"/>
          <w:szCs w:val="22"/>
        </w:rPr>
        <w:t>Response</w:t>
      </w:r>
      <w:r w:rsidRPr="004D0B97">
        <w:rPr>
          <w:b w:val="0"/>
          <w:sz w:val="22"/>
          <w:szCs w:val="22"/>
        </w:rPr>
        <w:t>. (</w:t>
      </w:r>
      <w:r w:rsidRPr="004D0B97">
        <w:rPr>
          <w:b w:val="0"/>
          <w:i/>
          <w:iCs/>
          <w:sz w:val="22"/>
          <w:szCs w:val="22"/>
        </w:rPr>
        <w:t>Check Revocation of Joinder box above.</w:t>
      </w:r>
      <w:r w:rsidRPr="004D0B97">
        <w:rPr>
          <w:b w:val="0"/>
          <w:sz w:val="22"/>
          <w:szCs w:val="22"/>
        </w:rPr>
        <w:t>)</w:t>
      </w:r>
    </w:p>
    <w:p w14:paraId="555AD1E0" w14:textId="5CA4A5F2" w:rsidR="005F0A5E" w:rsidRPr="004D0B97" w:rsidRDefault="008D4A78" w:rsidP="0008544F">
      <w:pPr>
        <w:pStyle w:val="WAItem"/>
        <w:keepNext w:val="0"/>
        <w:numPr>
          <w:ilvl w:val="0"/>
          <w:numId w:val="0"/>
        </w:numPr>
        <w:tabs>
          <w:tab w:val="clear" w:pos="540"/>
          <w:tab w:val="left" w:pos="720"/>
        </w:tabs>
        <w:spacing w:before="0"/>
        <w:ind w:left="1080" w:hanging="360"/>
        <w:rPr>
          <w:b w:val="0"/>
          <w:i/>
          <w:iCs/>
          <w:sz w:val="22"/>
          <w:szCs w:val="22"/>
          <w:lang w:val="vi"/>
        </w:rPr>
      </w:pPr>
      <w:r w:rsidRPr="004D0B97">
        <w:rPr>
          <w:b w:val="0"/>
          <w:i/>
          <w:iCs/>
          <w:sz w:val="22"/>
          <w:szCs w:val="22"/>
        </w:rPr>
        <w:tab/>
      </w:r>
      <w:r w:rsidRPr="004D0B97">
        <w:rPr>
          <w:bCs/>
          <w:i/>
          <w:iCs/>
          <w:sz w:val="22"/>
          <w:szCs w:val="22"/>
          <w:lang w:val="vi"/>
        </w:rPr>
        <w:t xml:space="preserve">Hủy Bỏ Sự Tham Gia: </w:t>
      </w:r>
      <w:r w:rsidRPr="004D0B97">
        <w:rPr>
          <w:b w:val="0"/>
          <w:i/>
          <w:iCs/>
          <w:sz w:val="22"/>
          <w:szCs w:val="22"/>
          <w:lang w:val="vi"/>
        </w:rPr>
        <w:t xml:space="preserve">Trước đây tôi đã ký Thỏa Thuận Tham Gia Đơn Xin trong vụ án này và tôi </w:t>
      </w:r>
      <w:r w:rsidRPr="004D0B97">
        <w:rPr>
          <w:bCs/>
          <w:i/>
          <w:iCs/>
          <w:sz w:val="22"/>
          <w:szCs w:val="22"/>
          <w:lang w:val="vi"/>
        </w:rPr>
        <w:t xml:space="preserve">không </w:t>
      </w:r>
      <w:r w:rsidRPr="004D0B97">
        <w:rPr>
          <w:b w:val="0"/>
          <w:i/>
          <w:iCs/>
          <w:sz w:val="22"/>
          <w:szCs w:val="22"/>
          <w:lang w:val="vi"/>
        </w:rPr>
        <w:t>còn đồng ý nữa nên tôi sẽ trình nộp Phản Hồi này. (Đánh dấu vào ô Hủy Bỏ Sự Tham Gia trên đây.)</w:t>
      </w:r>
    </w:p>
    <w:p w14:paraId="4E4A90EE" w14:textId="77777777" w:rsidR="0008544F" w:rsidRPr="004D0B97" w:rsidRDefault="00F404AA" w:rsidP="0008544F">
      <w:pPr>
        <w:spacing w:before="120" w:after="0"/>
        <w:ind w:left="720"/>
        <w:rPr>
          <w:rFonts w:ascii="Arial" w:hAnsi="Arial" w:cs="Arial"/>
          <w:sz w:val="22"/>
          <w:szCs w:val="22"/>
        </w:rPr>
      </w:pPr>
      <w:r w:rsidRPr="004D0B97">
        <w:rPr>
          <w:rFonts w:ascii="Arial" w:hAnsi="Arial" w:cs="Arial"/>
          <w:sz w:val="22"/>
          <w:szCs w:val="22"/>
        </w:rPr>
        <w:t xml:space="preserve">Look at each section of the </w:t>
      </w:r>
      <w:r w:rsidRPr="004D0B97">
        <w:rPr>
          <w:rFonts w:ascii="Arial" w:hAnsi="Arial" w:cs="Arial"/>
          <w:i/>
          <w:iCs/>
          <w:sz w:val="22"/>
          <w:szCs w:val="22"/>
        </w:rPr>
        <w:t>Petition</w:t>
      </w:r>
      <w:r w:rsidRPr="004D0B97">
        <w:rPr>
          <w:rFonts w:ascii="Arial" w:hAnsi="Arial" w:cs="Arial"/>
          <w:sz w:val="22"/>
          <w:szCs w:val="22"/>
        </w:rPr>
        <w:t xml:space="preserve">. Check below to say if you agree or disagree with what the other party said in each section, or say if you don’t know because you don’t have enough information. (If you disagree with any part of a section, check “I disagree.”). List your reasons for disagreeing on page </w:t>
      </w:r>
      <w:r w:rsidRPr="004D0B97">
        <w:rPr>
          <w:rFonts w:ascii="Arial" w:hAnsi="Arial" w:cs="Arial"/>
          <w:b/>
          <w:bCs/>
          <w:sz w:val="22"/>
          <w:szCs w:val="22"/>
        </w:rPr>
        <w:t>2</w:t>
      </w:r>
      <w:r w:rsidRPr="004D0B97">
        <w:rPr>
          <w:rFonts w:ascii="Arial" w:hAnsi="Arial" w:cs="Arial"/>
          <w:sz w:val="22"/>
          <w:szCs w:val="22"/>
        </w:rPr>
        <w:t>.</w:t>
      </w:r>
    </w:p>
    <w:p w14:paraId="4FF83B5B" w14:textId="24E3575F" w:rsidR="00F404AA" w:rsidRPr="004D0B97" w:rsidRDefault="0008544F" w:rsidP="0008544F">
      <w:pPr>
        <w:spacing w:after="120"/>
        <w:ind w:left="720"/>
        <w:rPr>
          <w:rFonts w:ascii="Arial" w:hAnsi="Arial" w:cs="Arial"/>
          <w:i/>
          <w:iCs/>
          <w:sz w:val="22"/>
          <w:szCs w:val="22"/>
          <w:lang w:val="vi"/>
        </w:rPr>
      </w:pPr>
      <w:r w:rsidRPr="004D0B97">
        <w:rPr>
          <w:rFonts w:ascii="Arial" w:hAnsi="Arial" w:cs="Arial"/>
          <w:i/>
          <w:iCs/>
          <w:sz w:val="22"/>
          <w:szCs w:val="22"/>
          <w:lang w:val="vi"/>
        </w:rPr>
        <w:t xml:space="preserve">Xem từng phần của Đơn Xin. Đánh dấu dưới đây để biết quý vị đồng ý hay không đồng ý với những gì bên còn lại nói ở mỗi phần, hoặc nói rằng quý vị không biết bởi vì quý vị chưa có đủ thông tin. (Nếu quý vị không đồng ý với bất kỳ phần nào của một mục, hãy đánh dấu vào “Tôi không đồng ý.”). Liệt kê các lý do không đồng ý của quý vị ở trang </w:t>
      </w:r>
      <w:r w:rsidRPr="004D0B97">
        <w:rPr>
          <w:rFonts w:ascii="Arial" w:hAnsi="Arial" w:cs="Arial"/>
          <w:b/>
          <w:bCs/>
          <w:i/>
          <w:iCs/>
          <w:sz w:val="22"/>
          <w:szCs w:val="22"/>
          <w:lang w:val="vi"/>
        </w:rPr>
        <w:t>2</w:t>
      </w:r>
      <w:r w:rsidRPr="004D0B97">
        <w:rPr>
          <w:rFonts w:ascii="Arial" w:hAnsi="Arial" w:cs="Arial"/>
          <w:i/>
          <w:iCs/>
          <w:sz w:val="22"/>
          <w:szCs w:val="22"/>
          <w:lang w:val="vi"/>
        </w:rPr>
        <w:t>.</w:t>
      </w:r>
    </w:p>
    <w:tbl>
      <w:tblPr>
        <w:tblW w:w="0" w:type="auto"/>
        <w:tblInd w:w="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37"/>
        <w:gridCol w:w="1080"/>
        <w:gridCol w:w="1359"/>
        <w:gridCol w:w="1516"/>
      </w:tblGrid>
      <w:tr w:rsidR="00F404AA" w:rsidRPr="004D0B97" w14:paraId="7C4E77B1" w14:textId="77777777" w:rsidTr="001F2CB6">
        <w:trPr>
          <w:cantSplit/>
          <w:tblHeader/>
        </w:trPr>
        <w:tc>
          <w:tcPr>
            <w:tcW w:w="4837" w:type="dxa"/>
            <w:shd w:val="clear" w:color="auto" w:fill="auto"/>
          </w:tcPr>
          <w:p w14:paraId="0548742E" w14:textId="77777777" w:rsidR="0008544F" w:rsidRPr="004D0B97" w:rsidRDefault="00F404AA" w:rsidP="0008544F">
            <w:pPr>
              <w:tabs>
                <w:tab w:val="left" w:pos="4147"/>
                <w:tab w:val="left" w:pos="5314"/>
                <w:tab w:val="left" w:pos="6754"/>
              </w:tabs>
              <w:spacing w:after="0"/>
              <w:rPr>
                <w:rFonts w:ascii="Arial" w:hAnsi="Arial" w:cs="Arial"/>
                <w:b/>
                <w:sz w:val="22"/>
                <w:szCs w:val="22"/>
              </w:rPr>
            </w:pPr>
            <w:r w:rsidRPr="004D0B97">
              <w:rPr>
                <w:rFonts w:ascii="Arial" w:hAnsi="Arial" w:cs="Arial"/>
                <w:b/>
                <w:bCs/>
                <w:sz w:val="22"/>
                <w:szCs w:val="22"/>
              </w:rPr>
              <w:lastRenderedPageBreak/>
              <w:t>Section in the Petition</w:t>
            </w:r>
          </w:p>
          <w:p w14:paraId="0109EC6D" w14:textId="0ACD5DA7" w:rsidR="00F404AA" w:rsidRPr="004D0B97" w:rsidRDefault="0008544F" w:rsidP="0008544F">
            <w:pPr>
              <w:tabs>
                <w:tab w:val="left" w:pos="4147"/>
                <w:tab w:val="left" w:pos="5314"/>
                <w:tab w:val="left" w:pos="6754"/>
              </w:tabs>
              <w:spacing w:after="0"/>
              <w:rPr>
                <w:rFonts w:ascii="Arial" w:hAnsi="Arial" w:cs="Arial"/>
                <w:b/>
                <w:i/>
                <w:iCs/>
                <w:sz w:val="22"/>
                <w:szCs w:val="22"/>
              </w:rPr>
            </w:pPr>
            <w:r w:rsidRPr="004D0B97">
              <w:rPr>
                <w:rFonts w:ascii="Arial" w:hAnsi="Arial" w:cs="Arial"/>
                <w:b/>
                <w:bCs/>
                <w:i/>
                <w:iCs/>
                <w:sz w:val="22"/>
                <w:szCs w:val="22"/>
                <w:lang w:val="vi"/>
              </w:rPr>
              <w:t>Mục trong Đơn Xin</w:t>
            </w:r>
          </w:p>
        </w:tc>
        <w:tc>
          <w:tcPr>
            <w:tcW w:w="3955" w:type="dxa"/>
            <w:gridSpan w:val="3"/>
            <w:shd w:val="clear" w:color="auto" w:fill="auto"/>
          </w:tcPr>
          <w:p w14:paraId="2BA3D4B4" w14:textId="77777777" w:rsidR="0008544F" w:rsidRPr="004D0B97" w:rsidRDefault="00F404AA" w:rsidP="0008544F">
            <w:pPr>
              <w:tabs>
                <w:tab w:val="left" w:pos="4147"/>
                <w:tab w:val="left" w:pos="5314"/>
                <w:tab w:val="left" w:pos="6754"/>
              </w:tabs>
              <w:spacing w:after="0"/>
              <w:rPr>
                <w:rFonts w:ascii="Arial" w:hAnsi="Arial" w:cs="Arial"/>
                <w:b/>
                <w:sz w:val="22"/>
                <w:szCs w:val="22"/>
              </w:rPr>
            </w:pPr>
            <w:r w:rsidRPr="004D0B97">
              <w:rPr>
                <w:rFonts w:ascii="Arial" w:hAnsi="Arial" w:cs="Arial"/>
                <w:b/>
                <w:bCs/>
                <w:sz w:val="22"/>
                <w:szCs w:val="22"/>
              </w:rPr>
              <w:t>Your response (</w:t>
            </w:r>
            <w:r w:rsidRPr="004D0B97">
              <w:rPr>
                <w:rFonts w:ascii="Arial" w:hAnsi="Arial" w:cs="Arial"/>
                <w:b/>
                <w:bCs/>
                <w:i/>
                <w:iCs/>
                <w:sz w:val="22"/>
                <w:szCs w:val="22"/>
              </w:rPr>
              <w:t>check one</w:t>
            </w:r>
            <w:r w:rsidRPr="004D0B97">
              <w:rPr>
                <w:rFonts w:ascii="Arial" w:hAnsi="Arial" w:cs="Arial"/>
                <w:b/>
                <w:bCs/>
                <w:sz w:val="22"/>
                <w:szCs w:val="22"/>
              </w:rPr>
              <w:t>):</w:t>
            </w:r>
          </w:p>
          <w:p w14:paraId="74BFC751" w14:textId="4002BDC9" w:rsidR="00F404AA" w:rsidRPr="004D0B97" w:rsidRDefault="0008544F" w:rsidP="0008544F">
            <w:pPr>
              <w:tabs>
                <w:tab w:val="left" w:pos="4147"/>
                <w:tab w:val="left" w:pos="5314"/>
                <w:tab w:val="left" w:pos="6754"/>
              </w:tabs>
              <w:spacing w:after="0"/>
              <w:rPr>
                <w:rFonts w:ascii="Arial" w:hAnsi="Arial" w:cs="Arial"/>
                <w:b/>
                <w:i/>
                <w:iCs/>
                <w:sz w:val="22"/>
                <w:szCs w:val="22"/>
              </w:rPr>
            </w:pPr>
            <w:r w:rsidRPr="004D0B97">
              <w:rPr>
                <w:rFonts w:ascii="Arial" w:hAnsi="Arial" w:cs="Arial"/>
                <w:b/>
                <w:bCs/>
                <w:i/>
                <w:iCs/>
                <w:sz w:val="22"/>
                <w:szCs w:val="22"/>
                <w:lang w:val="vi"/>
              </w:rPr>
              <w:t>Phản hồi của quý vị (đánh dấu một mục):</w:t>
            </w:r>
          </w:p>
        </w:tc>
      </w:tr>
      <w:tr w:rsidR="00F404AA" w:rsidRPr="004D0B97" w14:paraId="56081AC3" w14:textId="77777777" w:rsidTr="001F2CB6">
        <w:trPr>
          <w:cantSplit/>
        </w:trPr>
        <w:tc>
          <w:tcPr>
            <w:tcW w:w="4837" w:type="dxa"/>
            <w:shd w:val="clear" w:color="auto" w:fill="auto"/>
          </w:tcPr>
          <w:p w14:paraId="20D88C4C" w14:textId="77777777" w:rsidR="0008544F" w:rsidRPr="004D0B97" w:rsidRDefault="00F404AA" w:rsidP="0008544F">
            <w:pPr>
              <w:tabs>
                <w:tab w:val="left" w:pos="4147"/>
                <w:tab w:val="left" w:pos="5314"/>
                <w:tab w:val="left" w:pos="6754"/>
              </w:tabs>
              <w:spacing w:after="0"/>
              <w:ind w:left="360" w:hanging="360"/>
              <w:rPr>
                <w:rFonts w:ascii="Arial" w:hAnsi="Arial" w:cs="Arial"/>
                <w:i/>
                <w:sz w:val="22"/>
                <w:szCs w:val="22"/>
              </w:rPr>
            </w:pPr>
            <w:r w:rsidRPr="004D0B97">
              <w:rPr>
                <w:rFonts w:ascii="Arial" w:hAnsi="Arial" w:cs="Arial"/>
                <w:b/>
                <w:bCs/>
                <w:sz w:val="22"/>
                <w:szCs w:val="22"/>
              </w:rPr>
              <w:t>1.</w:t>
            </w:r>
            <w:r w:rsidRPr="004D0B97">
              <w:rPr>
                <w:rFonts w:ascii="Arial" w:hAnsi="Arial" w:cs="Arial"/>
                <w:sz w:val="22"/>
                <w:szCs w:val="22"/>
              </w:rPr>
              <w:t xml:space="preserve"> </w:t>
            </w:r>
            <w:r w:rsidRPr="004D0B97">
              <w:rPr>
                <w:rFonts w:ascii="Arial" w:hAnsi="Arial" w:cs="Arial"/>
                <w:i/>
                <w:iCs/>
                <w:sz w:val="22"/>
                <w:szCs w:val="22"/>
              </w:rPr>
              <w:t>Information about the parties</w:t>
            </w:r>
          </w:p>
          <w:p w14:paraId="6952C40C" w14:textId="65E7D887" w:rsidR="00F404AA" w:rsidRPr="004D0B97" w:rsidRDefault="008D4A78" w:rsidP="0008544F">
            <w:pPr>
              <w:tabs>
                <w:tab w:val="left" w:pos="4147"/>
                <w:tab w:val="left" w:pos="5314"/>
                <w:tab w:val="left" w:pos="6754"/>
              </w:tabs>
              <w:spacing w:after="40"/>
              <w:ind w:left="360" w:hanging="360"/>
              <w:rPr>
                <w:rFonts w:ascii="Arial" w:hAnsi="Arial" w:cs="Arial"/>
                <w:sz w:val="22"/>
                <w:szCs w:val="22"/>
                <w:u w:val="single"/>
              </w:rPr>
            </w:pPr>
            <w:r w:rsidRPr="004D0B97">
              <w:rPr>
                <w:rFonts w:ascii="Arial" w:hAnsi="Arial" w:cs="Arial"/>
                <w:i/>
                <w:iCs/>
                <w:sz w:val="22"/>
                <w:szCs w:val="22"/>
              </w:rPr>
              <w:t xml:space="preserve">    </w:t>
            </w:r>
            <w:r w:rsidRPr="004D0B97">
              <w:rPr>
                <w:rFonts w:ascii="Arial" w:hAnsi="Arial" w:cs="Arial"/>
                <w:i/>
                <w:iCs/>
                <w:sz w:val="22"/>
                <w:szCs w:val="22"/>
                <w:lang w:val="vi"/>
              </w:rPr>
              <w:t>Thông tin về các bên</w:t>
            </w:r>
          </w:p>
        </w:tc>
        <w:tc>
          <w:tcPr>
            <w:tcW w:w="1080" w:type="dxa"/>
            <w:shd w:val="clear" w:color="auto" w:fill="auto"/>
          </w:tcPr>
          <w:p w14:paraId="08443874" w14:textId="77777777" w:rsidR="0008544F" w:rsidRPr="004D0B97" w:rsidRDefault="00CB068C" w:rsidP="0008544F">
            <w:pPr>
              <w:tabs>
                <w:tab w:val="left" w:pos="4147"/>
                <w:tab w:val="left" w:pos="5314"/>
                <w:tab w:val="left" w:pos="6754"/>
              </w:tabs>
              <w:spacing w:after="0"/>
              <w:rPr>
                <w:rFonts w:ascii="Arial Narrow" w:hAnsi="Arial Narrow" w:cs="Arial"/>
                <w:sz w:val="22"/>
                <w:szCs w:val="22"/>
              </w:rPr>
            </w:pPr>
            <w:r w:rsidRPr="004D0B97">
              <w:rPr>
                <w:rFonts w:ascii="Arial Narrow" w:hAnsi="Arial Narrow" w:cs="Arial"/>
                <w:sz w:val="22"/>
                <w:szCs w:val="22"/>
              </w:rPr>
              <w:t>[  ] I agree</w:t>
            </w:r>
          </w:p>
          <w:p w14:paraId="2737FF37" w14:textId="6D6B67DA" w:rsidR="00F404AA" w:rsidRPr="004D0B97" w:rsidRDefault="008D4A78" w:rsidP="0008544F">
            <w:pPr>
              <w:tabs>
                <w:tab w:val="left" w:pos="4147"/>
                <w:tab w:val="left" w:pos="5314"/>
                <w:tab w:val="left" w:pos="6754"/>
              </w:tabs>
              <w:spacing w:after="0"/>
              <w:rPr>
                <w:rFonts w:ascii="Arial Narrow" w:hAnsi="Arial Narrow" w:cs="Arial"/>
                <w:i/>
                <w:iCs/>
                <w:sz w:val="22"/>
                <w:szCs w:val="22"/>
                <w:u w:val="single"/>
              </w:rPr>
            </w:pPr>
            <w:r w:rsidRPr="004D0B97">
              <w:rPr>
                <w:rFonts w:ascii="Arial Narrow" w:hAnsi="Arial Narrow" w:cs="Arial"/>
                <w:sz w:val="22"/>
                <w:szCs w:val="22"/>
              </w:rPr>
              <w:t xml:space="preserve">     </w:t>
            </w:r>
            <w:r w:rsidRPr="004D0B97">
              <w:rPr>
                <w:rFonts w:ascii="Arial Narrow" w:hAnsi="Arial Narrow" w:cs="Arial"/>
                <w:i/>
                <w:iCs/>
                <w:sz w:val="22"/>
                <w:szCs w:val="22"/>
                <w:lang w:val="vi"/>
              </w:rPr>
              <w:t>Tôi đồng ý</w:t>
            </w:r>
          </w:p>
        </w:tc>
        <w:tc>
          <w:tcPr>
            <w:tcW w:w="1359" w:type="dxa"/>
            <w:shd w:val="clear" w:color="auto" w:fill="auto"/>
          </w:tcPr>
          <w:p w14:paraId="27069089" w14:textId="77777777" w:rsidR="0008544F" w:rsidRPr="004D0B97" w:rsidRDefault="00CB068C" w:rsidP="0008544F">
            <w:pPr>
              <w:tabs>
                <w:tab w:val="left" w:pos="4147"/>
                <w:tab w:val="left" w:pos="5314"/>
                <w:tab w:val="left" w:pos="6754"/>
              </w:tabs>
              <w:spacing w:after="0"/>
              <w:rPr>
                <w:rFonts w:ascii="Arial Narrow" w:hAnsi="Arial Narrow" w:cs="Arial"/>
                <w:sz w:val="22"/>
                <w:szCs w:val="22"/>
              </w:rPr>
            </w:pPr>
            <w:r w:rsidRPr="004D0B97">
              <w:rPr>
                <w:rFonts w:ascii="Arial Narrow" w:hAnsi="Arial Narrow" w:cs="Arial"/>
                <w:sz w:val="22"/>
                <w:szCs w:val="22"/>
              </w:rPr>
              <w:t>[  ] I disagree</w:t>
            </w:r>
          </w:p>
          <w:p w14:paraId="2A46A850" w14:textId="575A7D6D" w:rsidR="00F404AA" w:rsidRPr="004D0B97" w:rsidRDefault="008D4A78" w:rsidP="0008544F">
            <w:pPr>
              <w:tabs>
                <w:tab w:val="left" w:pos="4147"/>
                <w:tab w:val="left" w:pos="5314"/>
                <w:tab w:val="left" w:pos="6754"/>
              </w:tabs>
              <w:spacing w:after="0"/>
              <w:rPr>
                <w:rFonts w:ascii="Arial Narrow" w:hAnsi="Arial Narrow" w:cs="Arial"/>
                <w:i/>
                <w:iCs/>
                <w:sz w:val="22"/>
                <w:szCs w:val="22"/>
                <w:u w:val="single"/>
              </w:rPr>
            </w:pPr>
            <w:r w:rsidRPr="004D0B97">
              <w:rPr>
                <w:rFonts w:ascii="Arial Narrow" w:hAnsi="Arial Narrow" w:cs="Arial"/>
                <w:sz w:val="22"/>
                <w:szCs w:val="22"/>
              </w:rPr>
              <w:t xml:space="preserve">    </w:t>
            </w:r>
            <w:r w:rsidRPr="004D0B97">
              <w:rPr>
                <w:rFonts w:ascii="Arial Narrow" w:hAnsi="Arial Narrow" w:cs="Arial"/>
                <w:i/>
                <w:iCs/>
                <w:sz w:val="22"/>
                <w:szCs w:val="22"/>
              </w:rPr>
              <w:t xml:space="preserve"> </w:t>
            </w:r>
            <w:r w:rsidRPr="004D0B97">
              <w:rPr>
                <w:rFonts w:ascii="Arial Narrow" w:hAnsi="Arial Narrow" w:cs="Arial"/>
                <w:i/>
                <w:iCs/>
                <w:sz w:val="22"/>
                <w:szCs w:val="22"/>
                <w:lang w:val="vi"/>
              </w:rPr>
              <w:t>Tôi không đồng ý</w:t>
            </w:r>
          </w:p>
        </w:tc>
        <w:tc>
          <w:tcPr>
            <w:tcW w:w="1516" w:type="dxa"/>
            <w:shd w:val="clear" w:color="auto" w:fill="auto"/>
          </w:tcPr>
          <w:p w14:paraId="290A1E0A" w14:textId="77777777" w:rsidR="0008544F" w:rsidRPr="004D0B97" w:rsidRDefault="00CB068C" w:rsidP="0008544F">
            <w:pPr>
              <w:tabs>
                <w:tab w:val="left" w:pos="4147"/>
                <w:tab w:val="left" w:pos="5314"/>
                <w:tab w:val="left" w:pos="6754"/>
              </w:tabs>
              <w:spacing w:after="0"/>
              <w:ind w:left="302" w:hanging="302"/>
              <w:rPr>
                <w:rFonts w:ascii="Arial Narrow" w:hAnsi="Arial Narrow" w:cs="Arial"/>
                <w:sz w:val="22"/>
                <w:szCs w:val="22"/>
              </w:rPr>
            </w:pPr>
            <w:r w:rsidRPr="004D0B97">
              <w:rPr>
                <w:rFonts w:ascii="Arial Narrow" w:hAnsi="Arial Narrow" w:cs="Arial"/>
                <w:sz w:val="22"/>
                <w:szCs w:val="22"/>
              </w:rPr>
              <w:t>[  ] I don’t know</w:t>
            </w:r>
          </w:p>
          <w:p w14:paraId="73B3DBE7" w14:textId="3E378FDF" w:rsidR="00F404AA" w:rsidRPr="004D0B97" w:rsidRDefault="008D4A78" w:rsidP="0008544F">
            <w:pPr>
              <w:tabs>
                <w:tab w:val="left" w:pos="4147"/>
                <w:tab w:val="left" w:pos="5314"/>
                <w:tab w:val="left" w:pos="6754"/>
              </w:tabs>
              <w:spacing w:after="0"/>
              <w:ind w:left="302" w:hanging="302"/>
              <w:rPr>
                <w:rFonts w:ascii="Arial Narrow" w:hAnsi="Arial Narrow" w:cs="Arial"/>
                <w:i/>
                <w:iCs/>
                <w:sz w:val="22"/>
                <w:szCs w:val="22"/>
                <w:u w:val="single"/>
              </w:rPr>
            </w:pPr>
            <w:r w:rsidRPr="004D0B97">
              <w:rPr>
                <w:rFonts w:ascii="Arial Narrow" w:hAnsi="Arial Narrow" w:cs="Arial"/>
                <w:sz w:val="22"/>
                <w:szCs w:val="22"/>
              </w:rPr>
              <w:t xml:space="preserve">   </w:t>
            </w:r>
            <w:r w:rsidRPr="004D0B97">
              <w:rPr>
                <w:rFonts w:ascii="Arial Narrow" w:hAnsi="Arial Narrow" w:cs="Arial"/>
                <w:i/>
                <w:iCs/>
                <w:sz w:val="22"/>
                <w:szCs w:val="22"/>
              </w:rPr>
              <w:t xml:space="preserve">  </w:t>
            </w:r>
            <w:r w:rsidRPr="004D0B97">
              <w:rPr>
                <w:rFonts w:ascii="Arial Narrow" w:hAnsi="Arial Narrow" w:cs="Arial"/>
                <w:i/>
                <w:iCs/>
                <w:sz w:val="22"/>
                <w:szCs w:val="22"/>
                <w:lang w:val="vi"/>
              </w:rPr>
              <w:t>Tôi không biết</w:t>
            </w:r>
          </w:p>
        </w:tc>
      </w:tr>
      <w:tr w:rsidR="008D4A78" w:rsidRPr="004D0B97" w14:paraId="5186255D" w14:textId="77777777" w:rsidTr="001F2CB6">
        <w:trPr>
          <w:cantSplit/>
        </w:trPr>
        <w:tc>
          <w:tcPr>
            <w:tcW w:w="4837" w:type="dxa"/>
            <w:shd w:val="clear" w:color="auto" w:fill="auto"/>
          </w:tcPr>
          <w:p w14:paraId="5626DEF2" w14:textId="77777777" w:rsidR="008D4A78" w:rsidRPr="004D0B97" w:rsidRDefault="008D4A78" w:rsidP="008D4A78">
            <w:pPr>
              <w:tabs>
                <w:tab w:val="left" w:pos="4147"/>
                <w:tab w:val="left" w:pos="5314"/>
                <w:tab w:val="left" w:pos="6754"/>
              </w:tabs>
              <w:spacing w:after="0"/>
              <w:ind w:left="360" w:hanging="360"/>
              <w:rPr>
                <w:rFonts w:ascii="Arial" w:hAnsi="Arial" w:cs="Arial"/>
                <w:i/>
                <w:sz w:val="22"/>
                <w:szCs w:val="22"/>
              </w:rPr>
            </w:pPr>
            <w:r w:rsidRPr="004D0B97">
              <w:rPr>
                <w:rFonts w:ascii="Arial" w:hAnsi="Arial" w:cs="Arial"/>
                <w:b/>
                <w:bCs/>
                <w:sz w:val="22"/>
                <w:szCs w:val="22"/>
              </w:rPr>
              <w:t>2.</w:t>
            </w:r>
            <w:r w:rsidRPr="004D0B97">
              <w:rPr>
                <w:rFonts w:ascii="Arial" w:hAnsi="Arial" w:cs="Arial"/>
                <w:sz w:val="22"/>
                <w:szCs w:val="22"/>
              </w:rPr>
              <w:t xml:space="preserve"> </w:t>
            </w:r>
            <w:r w:rsidRPr="004D0B97">
              <w:rPr>
                <w:rFonts w:ascii="Arial" w:hAnsi="Arial" w:cs="Arial"/>
                <w:i/>
                <w:iCs/>
                <w:sz w:val="22"/>
                <w:szCs w:val="22"/>
              </w:rPr>
              <w:t>Information about the marriage</w:t>
            </w:r>
          </w:p>
          <w:p w14:paraId="0FF78FC6" w14:textId="26A9B193" w:rsidR="008D4A78" w:rsidRPr="004D0B97" w:rsidRDefault="008D4A78" w:rsidP="008D4A78">
            <w:pPr>
              <w:tabs>
                <w:tab w:val="left" w:pos="4147"/>
                <w:tab w:val="left" w:pos="5314"/>
                <w:tab w:val="left" w:pos="6754"/>
              </w:tabs>
              <w:spacing w:after="40"/>
              <w:ind w:left="360" w:hanging="360"/>
              <w:rPr>
                <w:rFonts w:ascii="Arial" w:hAnsi="Arial" w:cs="Arial"/>
                <w:sz w:val="22"/>
                <w:szCs w:val="22"/>
                <w:u w:val="single"/>
              </w:rPr>
            </w:pPr>
            <w:r w:rsidRPr="004D0B97">
              <w:rPr>
                <w:rFonts w:ascii="Arial" w:hAnsi="Arial" w:cs="Arial"/>
                <w:i/>
                <w:iCs/>
                <w:sz w:val="22"/>
                <w:szCs w:val="22"/>
              </w:rPr>
              <w:t xml:space="preserve">    </w:t>
            </w:r>
            <w:r w:rsidRPr="004D0B97">
              <w:rPr>
                <w:rFonts w:ascii="Arial" w:hAnsi="Arial" w:cs="Arial"/>
                <w:i/>
                <w:iCs/>
                <w:sz w:val="22"/>
                <w:szCs w:val="22"/>
                <w:lang w:val="vi"/>
              </w:rPr>
              <w:t>Thông tin về hôn nhân</w:t>
            </w:r>
          </w:p>
        </w:tc>
        <w:tc>
          <w:tcPr>
            <w:tcW w:w="1080" w:type="dxa"/>
            <w:shd w:val="clear" w:color="auto" w:fill="auto"/>
          </w:tcPr>
          <w:p w14:paraId="3D01C3C7" w14:textId="77777777" w:rsidR="008D4A78" w:rsidRPr="004D0B97" w:rsidRDefault="008D4A78" w:rsidP="008D4A78">
            <w:pPr>
              <w:tabs>
                <w:tab w:val="left" w:pos="4147"/>
                <w:tab w:val="left" w:pos="5314"/>
                <w:tab w:val="left" w:pos="6754"/>
              </w:tabs>
              <w:spacing w:after="0"/>
              <w:rPr>
                <w:rFonts w:ascii="Arial Narrow" w:hAnsi="Arial Narrow" w:cs="Arial"/>
                <w:sz w:val="22"/>
                <w:szCs w:val="22"/>
              </w:rPr>
            </w:pPr>
            <w:r w:rsidRPr="004D0B97">
              <w:rPr>
                <w:rFonts w:ascii="Arial Narrow" w:hAnsi="Arial Narrow" w:cs="Arial"/>
                <w:sz w:val="22"/>
                <w:szCs w:val="22"/>
              </w:rPr>
              <w:t>[  ] I agree</w:t>
            </w:r>
          </w:p>
          <w:p w14:paraId="275345BF" w14:textId="07C08A2E" w:rsidR="008D4A78" w:rsidRPr="004D0B97" w:rsidRDefault="008D4A78" w:rsidP="008D4A78">
            <w:pPr>
              <w:tabs>
                <w:tab w:val="left" w:pos="4147"/>
                <w:tab w:val="left" w:pos="5314"/>
                <w:tab w:val="left" w:pos="6754"/>
              </w:tabs>
              <w:spacing w:after="0"/>
              <w:rPr>
                <w:rFonts w:ascii="Arial Narrow" w:hAnsi="Arial Narrow" w:cs="Arial"/>
                <w:sz w:val="22"/>
                <w:szCs w:val="22"/>
                <w:u w:val="single"/>
              </w:rPr>
            </w:pPr>
            <w:r w:rsidRPr="004D0B97">
              <w:rPr>
                <w:rFonts w:ascii="Arial Narrow" w:hAnsi="Arial Narrow" w:cs="Arial"/>
                <w:sz w:val="22"/>
                <w:szCs w:val="22"/>
              </w:rPr>
              <w:t xml:space="preserve">     </w:t>
            </w:r>
            <w:r w:rsidRPr="004D0B97">
              <w:rPr>
                <w:rFonts w:ascii="Arial Narrow" w:hAnsi="Arial Narrow" w:cs="Arial"/>
                <w:i/>
                <w:iCs/>
                <w:sz w:val="22"/>
                <w:szCs w:val="22"/>
                <w:lang w:val="vi"/>
              </w:rPr>
              <w:t>Tôi đồng ý</w:t>
            </w:r>
          </w:p>
        </w:tc>
        <w:tc>
          <w:tcPr>
            <w:tcW w:w="1359" w:type="dxa"/>
            <w:shd w:val="clear" w:color="auto" w:fill="auto"/>
          </w:tcPr>
          <w:p w14:paraId="0B047E4C" w14:textId="77777777" w:rsidR="008D4A78" w:rsidRPr="004D0B97" w:rsidRDefault="008D4A78" w:rsidP="008D4A78">
            <w:pPr>
              <w:tabs>
                <w:tab w:val="left" w:pos="4147"/>
                <w:tab w:val="left" w:pos="5314"/>
                <w:tab w:val="left" w:pos="6754"/>
              </w:tabs>
              <w:spacing w:after="0"/>
              <w:rPr>
                <w:rFonts w:ascii="Arial Narrow" w:hAnsi="Arial Narrow" w:cs="Arial"/>
                <w:sz w:val="22"/>
                <w:szCs w:val="22"/>
              </w:rPr>
            </w:pPr>
            <w:r w:rsidRPr="004D0B97">
              <w:rPr>
                <w:rFonts w:ascii="Arial Narrow" w:hAnsi="Arial Narrow" w:cs="Arial"/>
                <w:sz w:val="22"/>
                <w:szCs w:val="22"/>
              </w:rPr>
              <w:t>[  ] I disagree</w:t>
            </w:r>
          </w:p>
          <w:p w14:paraId="40A7674F" w14:textId="466DCE53" w:rsidR="008D4A78" w:rsidRPr="004D0B97" w:rsidRDefault="008D4A78" w:rsidP="008D4A78">
            <w:pPr>
              <w:tabs>
                <w:tab w:val="left" w:pos="4147"/>
                <w:tab w:val="left" w:pos="5314"/>
                <w:tab w:val="left" w:pos="6754"/>
              </w:tabs>
              <w:spacing w:after="0"/>
              <w:rPr>
                <w:rFonts w:ascii="Arial Narrow" w:hAnsi="Arial Narrow" w:cs="Arial"/>
                <w:sz w:val="22"/>
                <w:szCs w:val="22"/>
                <w:u w:val="single"/>
              </w:rPr>
            </w:pPr>
            <w:r w:rsidRPr="004D0B97">
              <w:rPr>
                <w:rFonts w:ascii="Arial Narrow" w:hAnsi="Arial Narrow" w:cs="Arial"/>
                <w:sz w:val="22"/>
                <w:szCs w:val="22"/>
              </w:rPr>
              <w:t xml:space="preserve">    </w:t>
            </w:r>
            <w:r w:rsidRPr="004D0B97">
              <w:rPr>
                <w:rFonts w:ascii="Arial Narrow" w:hAnsi="Arial Narrow" w:cs="Arial"/>
                <w:i/>
                <w:iCs/>
                <w:sz w:val="22"/>
                <w:szCs w:val="22"/>
              </w:rPr>
              <w:t xml:space="preserve"> </w:t>
            </w:r>
            <w:r w:rsidRPr="004D0B97">
              <w:rPr>
                <w:rFonts w:ascii="Arial Narrow" w:hAnsi="Arial Narrow" w:cs="Arial"/>
                <w:i/>
                <w:iCs/>
                <w:sz w:val="22"/>
                <w:szCs w:val="22"/>
                <w:lang w:val="vi"/>
              </w:rPr>
              <w:t>Tôi không đồng ý</w:t>
            </w:r>
          </w:p>
        </w:tc>
        <w:tc>
          <w:tcPr>
            <w:tcW w:w="1516" w:type="dxa"/>
            <w:shd w:val="clear" w:color="auto" w:fill="auto"/>
          </w:tcPr>
          <w:p w14:paraId="454420DF" w14:textId="77777777" w:rsidR="008D4A78" w:rsidRPr="004D0B97" w:rsidRDefault="008D4A78" w:rsidP="008D4A78">
            <w:pPr>
              <w:tabs>
                <w:tab w:val="left" w:pos="4147"/>
                <w:tab w:val="left" w:pos="5314"/>
                <w:tab w:val="left" w:pos="6754"/>
              </w:tabs>
              <w:spacing w:after="0"/>
              <w:ind w:left="302" w:hanging="302"/>
              <w:rPr>
                <w:rFonts w:ascii="Arial Narrow" w:hAnsi="Arial Narrow" w:cs="Arial"/>
                <w:sz w:val="22"/>
                <w:szCs w:val="22"/>
              </w:rPr>
            </w:pPr>
            <w:r w:rsidRPr="004D0B97">
              <w:rPr>
                <w:rFonts w:ascii="Arial Narrow" w:hAnsi="Arial Narrow" w:cs="Arial"/>
                <w:sz w:val="22"/>
                <w:szCs w:val="22"/>
              </w:rPr>
              <w:t>[  ] I don’t know</w:t>
            </w:r>
          </w:p>
          <w:p w14:paraId="71332101" w14:textId="61ADF33C" w:rsidR="008D4A78" w:rsidRPr="004D0B97" w:rsidRDefault="008D4A78" w:rsidP="008D4A78">
            <w:pPr>
              <w:tabs>
                <w:tab w:val="left" w:pos="4147"/>
                <w:tab w:val="left" w:pos="5314"/>
                <w:tab w:val="left" w:pos="6754"/>
              </w:tabs>
              <w:spacing w:after="0"/>
              <w:ind w:left="302" w:hanging="302"/>
              <w:rPr>
                <w:rFonts w:ascii="Arial Narrow" w:hAnsi="Arial Narrow" w:cs="Arial"/>
                <w:sz w:val="22"/>
                <w:szCs w:val="22"/>
                <w:u w:val="single"/>
              </w:rPr>
            </w:pPr>
            <w:r w:rsidRPr="004D0B97">
              <w:rPr>
                <w:rFonts w:ascii="Arial Narrow" w:hAnsi="Arial Narrow" w:cs="Arial"/>
                <w:sz w:val="22"/>
                <w:szCs w:val="22"/>
              </w:rPr>
              <w:t xml:space="preserve">   </w:t>
            </w:r>
            <w:r w:rsidRPr="004D0B97">
              <w:rPr>
                <w:rFonts w:ascii="Arial Narrow" w:hAnsi="Arial Narrow" w:cs="Arial"/>
                <w:i/>
                <w:iCs/>
                <w:sz w:val="22"/>
                <w:szCs w:val="22"/>
              </w:rPr>
              <w:t xml:space="preserve">  </w:t>
            </w:r>
            <w:r w:rsidRPr="004D0B97">
              <w:rPr>
                <w:rFonts w:ascii="Arial Narrow" w:hAnsi="Arial Narrow" w:cs="Arial"/>
                <w:i/>
                <w:iCs/>
                <w:sz w:val="22"/>
                <w:szCs w:val="22"/>
                <w:lang w:val="vi"/>
              </w:rPr>
              <w:t>Tôi không biết</w:t>
            </w:r>
          </w:p>
        </w:tc>
      </w:tr>
      <w:tr w:rsidR="008D4A78" w:rsidRPr="004D0B97" w14:paraId="266E7B5E" w14:textId="77777777" w:rsidTr="001F2CB6">
        <w:trPr>
          <w:cantSplit/>
        </w:trPr>
        <w:tc>
          <w:tcPr>
            <w:tcW w:w="4837" w:type="dxa"/>
            <w:shd w:val="clear" w:color="auto" w:fill="auto"/>
          </w:tcPr>
          <w:p w14:paraId="4DBE8874" w14:textId="77777777" w:rsidR="008D4A78" w:rsidRPr="004D0B97" w:rsidRDefault="008D4A78" w:rsidP="008D4A78">
            <w:pPr>
              <w:tabs>
                <w:tab w:val="left" w:pos="4147"/>
                <w:tab w:val="left" w:pos="5314"/>
                <w:tab w:val="left" w:pos="6754"/>
              </w:tabs>
              <w:spacing w:after="0"/>
              <w:ind w:left="360" w:hanging="360"/>
              <w:rPr>
                <w:rFonts w:ascii="Arial" w:hAnsi="Arial" w:cs="Arial"/>
                <w:i/>
                <w:sz w:val="22"/>
                <w:szCs w:val="22"/>
              </w:rPr>
            </w:pPr>
            <w:r w:rsidRPr="004D0B97">
              <w:rPr>
                <w:rFonts w:ascii="Arial" w:hAnsi="Arial" w:cs="Arial"/>
                <w:b/>
                <w:bCs/>
                <w:sz w:val="22"/>
                <w:szCs w:val="22"/>
              </w:rPr>
              <w:t>3.</w:t>
            </w:r>
            <w:r w:rsidRPr="004D0B97">
              <w:rPr>
                <w:rFonts w:ascii="Arial" w:hAnsi="Arial" w:cs="Arial"/>
                <w:sz w:val="22"/>
                <w:szCs w:val="22"/>
              </w:rPr>
              <w:t xml:space="preserve"> </w:t>
            </w:r>
            <w:r w:rsidRPr="004D0B97">
              <w:rPr>
                <w:rFonts w:ascii="Arial" w:hAnsi="Arial" w:cs="Arial"/>
                <w:i/>
                <w:iCs/>
                <w:sz w:val="22"/>
                <w:szCs w:val="22"/>
              </w:rPr>
              <w:t>Jurisdiction over the spouses</w:t>
            </w:r>
          </w:p>
          <w:p w14:paraId="22544052" w14:textId="570E0D1F" w:rsidR="008D4A78" w:rsidRPr="004D0B97" w:rsidRDefault="008D4A78" w:rsidP="008D4A78">
            <w:pPr>
              <w:tabs>
                <w:tab w:val="left" w:pos="4147"/>
                <w:tab w:val="left" w:pos="5314"/>
                <w:tab w:val="left" w:pos="6754"/>
              </w:tabs>
              <w:spacing w:after="40"/>
              <w:ind w:left="360" w:hanging="360"/>
              <w:rPr>
                <w:rFonts w:ascii="Arial" w:hAnsi="Arial" w:cs="Arial"/>
                <w:sz w:val="22"/>
                <w:szCs w:val="22"/>
              </w:rPr>
            </w:pPr>
            <w:r w:rsidRPr="004D0B97">
              <w:rPr>
                <w:rFonts w:ascii="Arial" w:hAnsi="Arial" w:cs="Arial"/>
                <w:i/>
                <w:iCs/>
                <w:sz w:val="22"/>
                <w:szCs w:val="22"/>
              </w:rPr>
              <w:t xml:space="preserve">    </w:t>
            </w:r>
            <w:r w:rsidRPr="004D0B97">
              <w:rPr>
                <w:rFonts w:ascii="Arial" w:hAnsi="Arial" w:cs="Arial"/>
                <w:i/>
                <w:iCs/>
                <w:sz w:val="22"/>
                <w:szCs w:val="22"/>
                <w:lang w:val="vi"/>
              </w:rPr>
              <w:t>Thẩm quyền đối với vợ chồng</w:t>
            </w:r>
          </w:p>
        </w:tc>
        <w:tc>
          <w:tcPr>
            <w:tcW w:w="1080" w:type="dxa"/>
            <w:shd w:val="clear" w:color="auto" w:fill="auto"/>
          </w:tcPr>
          <w:p w14:paraId="2994EA87" w14:textId="77777777" w:rsidR="008D4A78" w:rsidRPr="004D0B97" w:rsidRDefault="008D4A78" w:rsidP="008D4A78">
            <w:pPr>
              <w:tabs>
                <w:tab w:val="left" w:pos="4147"/>
                <w:tab w:val="left" w:pos="5314"/>
                <w:tab w:val="left" w:pos="6754"/>
              </w:tabs>
              <w:spacing w:after="0"/>
              <w:rPr>
                <w:rFonts w:ascii="Arial Narrow" w:hAnsi="Arial Narrow" w:cs="Arial"/>
                <w:sz w:val="22"/>
                <w:szCs w:val="22"/>
              </w:rPr>
            </w:pPr>
            <w:r w:rsidRPr="004D0B97">
              <w:rPr>
                <w:rFonts w:ascii="Arial Narrow" w:hAnsi="Arial Narrow" w:cs="Arial"/>
                <w:sz w:val="22"/>
                <w:szCs w:val="22"/>
              </w:rPr>
              <w:t>[  ] I agree</w:t>
            </w:r>
          </w:p>
          <w:p w14:paraId="153453F9" w14:textId="50F5FAB5" w:rsidR="008D4A78" w:rsidRPr="004D0B97" w:rsidRDefault="008D4A78" w:rsidP="008D4A78">
            <w:pPr>
              <w:tabs>
                <w:tab w:val="left" w:pos="4147"/>
                <w:tab w:val="left" w:pos="5314"/>
                <w:tab w:val="left" w:pos="6754"/>
              </w:tabs>
              <w:spacing w:after="0"/>
              <w:rPr>
                <w:rFonts w:ascii="Arial Narrow" w:hAnsi="Arial Narrow" w:cs="Arial"/>
                <w:sz w:val="22"/>
                <w:szCs w:val="22"/>
                <w:u w:val="single"/>
              </w:rPr>
            </w:pPr>
            <w:r w:rsidRPr="004D0B97">
              <w:rPr>
                <w:rFonts w:ascii="Arial Narrow" w:hAnsi="Arial Narrow" w:cs="Arial"/>
                <w:sz w:val="22"/>
                <w:szCs w:val="22"/>
              </w:rPr>
              <w:t xml:space="preserve">     </w:t>
            </w:r>
            <w:r w:rsidRPr="004D0B97">
              <w:rPr>
                <w:rFonts w:ascii="Arial Narrow" w:hAnsi="Arial Narrow" w:cs="Arial"/>
                <w:i/>
                <w:iCs/>
                <w:sz w:val="22"/>
                <w:szCs w:val="22"/>
                <w:lang w:val="vi"/>
              </w:rPr>
              <w:t>Tôi đồng ý</w:t>
            </w:r>
          </w:p>
        </w:tc>
        <w:tc>
          <w:tcPr>
            <w:tcW w:w="1359" w:type="dxa"/>
            <w:shd w:val="clear" w:color="auto" w:fill="auto"/>
          </w:tcPr>
          <w:p w14:paraId="1B23D76F" w14:textId="77777777" w:rsidR="008D4A78" w:rsidRPr="004D0B97" w:rsidRDefault="008D4A78" w:rsidP="008D4A78">
            <w:pPr>
              <w:tabs>
                <w:tab w:val="left" w:pos="4147"/>
                <w:tab w:val="left" w:pos="5314"/>
                <w:tab w:val="left" w:pos="6754"/>
              </w:tabs>
              <w:spacing w:after="0"/>
              <w:rPr>
                <w:rFonts w:ascii="Arial Narrow" w:hAnsi="Arial Narrow" w:cs="Arial"/>
                <w:sz w:val="22"/>
                <w:szCs w:val="22"/>
              </w:rPr>
            </w:pPr>
            <w:r w:rsidRPr="004D0B97">
              <w:rPr>
                <w:rFonts w:ascii="Arial Narrow" w:hAnsi="Arial Narrow" w:cs="Arial"/>
                <w:sz w:val="22"/>
                <w:szCs w:val="22"/>
              </w:rPr>
              <w:t>[  ] I disagree</w:t>
            </w:r>
          </w:p>
          <w:p w14:paraId="13862431" w14:textId="490C71C6" w:rsidR="008D4A78" w:rsidRPr="004D0B97" w:rsidRDefault="008D4A78" w:rsidP="008D4A78">
            <w:pPr>
              <w:tabs>
                <w:tab w:val="left" w:pos="4147"/>
                <w:tab w:val="left" w:pos="5314"/>
                <w:tab w:val="left" w:pos="6754"/>
              </w:tabs>
              <w:spacing w:after="0"/>
              <w:rPr>
                <w:rFonts w:ascii="Arial Narrow" w:hAnsi="Arial Narrow" w:cs="Arial"/>
                <w:sz w:val="22"/>
                <w:szCs w:val="22"/>
                <w:u w:val="single"/>
              </w:rPr>
            </w:pPr>
            <w:r w:rsidRPr="004D0B97">
              <w:rPr>
                <w:rFonts w:ascii="Arial Narrow" w:hAnsi="Arial Narrow" w:cs="Arial"/>
                <w:sz w:val="22"/>
                <w:szCs w:val="22"/>
              </w:rPr>
              <w:t xml:space="preserve">    </w:t>
            </w:r>
            <w:r w:rsidRPr="004D0B97">
              <w:rPr>
                <w:rFonts w:ascii="Arial Narrow" w:hAnsi="Arial Narrow" w:cs="Arial"/>
                <w:i/>
                <w:iCs/>
                <w:sz w:val="22"/>
                <w:szCs w:val="22"/>
              </w:rPr>
              <w:t xml:space="preserve"> </w:t>
            </w:r>
            <w:r w:rsidRPr="004D0B97">
              <w:rPr>
                <w:rFonts w:ascii="Arial Narrow" w:hAnsi="Arial Narrow" w:cs="Arial"/>
                <w:i/>
                <w:iCs/>
                <w:sz w:val="22"/>
                <w:szCs w:val="22"/>
                <w:lang w:val="vi"/>
              </w:rPr>
              <w:t>Tôi không đồng ý</w:t>
            </w:r>
          </w:p>
        </w:tc>
        <w:tc>
          <w:tcPr>
            <w:tcW w:w="1516" w:type="dxa"/>
            <w:shd w:val="clear" w:color="auto" w:fill="auto"/>
          </w:tcPr>
          <w:p w14:paraId="2366D769" w14:textId="77777777" w:rsidR="008D4A78" w:rsidRPr="004D0B97" w:rsidRDefault="008D4A78" w:rsidP="008D4A78">
            <w:pPr>
              <w:tabs>
                <w:tab w:val="left" w:pos="4147"/>
                <w:tab w:val="left" w:pos="5314"/>
                <w:tab w:val="left" w:pos="6754"/>
              </w:tabs>
              <w:spacing w:after="0"/>
              <w:ind w:left="302" w:hanging="302"/>
              <w:rPr>
                <w:rFonts w:ascii="Arial Narrow" w:hAnsi="Arial Narrow" w:cs="Arial"/>
                <w:sz w:val="22"/>
                <w:szCs w:val="22"/>
              </w:rPr>
            </w:pPr>
            <w:r w:rsidRPr="004D0B97">
              <w:rPr>
                <w:rFonts w:ascii="Arial Narrow" w:hAnsi="Arial Narrow" w:cs="Arial"/>
                <w:sz w:val="22"/>
                <w:szCs w:val="22"/>
              </w:rPr>
              <w:t>[  ] I don’t know</w:t>
            </w:r>
          </w:p>
          <w:p w14:paraId="1C273023" w14:textId="3B62AA64" w:rsidR="008D4A78" w:rsidRPr="004D0B97" w:rsidRDefault="008D4A78" w:rsidP="008D4A78">
            <w:pPr>
              <w:tabs>
                <w:tab w:val="left" w:pos="4147"/>
                <w:tab w:val="left" w:pos="5314"/>
                <w:tab w:val="left" w:pos="6754"/>
              </w:tabs>
              <w:spacing w:after="0"/>
              <w:ind w:left="302" w:hanging="302"/>
              <w:rPr>
                <w:rFonts w:ascii="Arial Narrow" w:hAnsi="Arial Narrow" w:cs="Arial"/>
                <w:sz w:val="22"/>
                <w:szCs w:val="22"/>
                <w:u w:val="single"/>
              </w:rPr>
            </w:pPr>
            <w:r w:rsidRPr="004D0B97">
              <w:rPr>
                <w:rFonts w:ascii="Arial Narrow" w:hAnsi="Arial Narrow" w:cs="Arial"/>
                <w:sz w:val="22"/>
                <w:szCs w:val="22"/>
              </w:rPr>
              <w:t xml:space="preserve">   </w:t>
            </w:r>
            <w:r w:rsidRPr="004D0B97">
              <w:rPr>
                <w:rFonts w:ascii="Arial Narrow" w:hAnsi="Arial Narrow" w:cs="Arial"/>
                <w:i/>
                <w:iCs/>
                <w:sz w:val="22"/>
                <w:szCs w:val="22"/>
              </w:rPr>
              <w:t xml:space="preserve">  </w:t>
            </w:r>
            <w:r w:rsidRPr="004D0B97">
              <w:rPr>
                <w:rFonts w:ascii="Arial Narrow" w:hAnsi="Arial Narrow" w:cs="Arial"/>
                <w:i/>
                <w:iCs/>
                <w:sz w:val="22"/>
                <w:szCs w:val="22"/>
                <w:lang w:val="vi"/>
              </w:rPr>
              <w:t>Tôi không biết</w:t>
            </w:r>
          </w:p>
        </w:tc>
      </w:tr>
      <w:tr w:rsidR="008D4A78" w:rsidRPr="004D0B97" w14:paraId="2477F2B2" w14:textId="77777777" w:rsidTr="001F2CB6">
        <w:trPr>
          <w:cantSplit/>
        </w:trPr>
        <w:tc>
          <w:tcPr>
            <w:tcW w:w="4837" w:type="dxa"/>
            <w:shd w:val="clear" w:color="auto" w:fill="auto"/>
          </w:tcPr>
          <w:p w14:paraId="1972C682" w14:textId="77777777" w:rsidR="008D4A78" w:rsidRPr="004D0B97" w:rsidRDefault="008D4A78" w:rsidP="008D4A78">
            <w:pPr>
              <w:tabs>
                <w:tab w:val="left" w:pos="4147"/>
                <w:tab w:val="left" w:pos="5314"/>
                <w:tab w:val="left" w:pos="6754"/>
              </w:tabs>
              <w:spacing w:after="0"/>
              <w:ind w:left="360" w:hanging="360"/>
              <w:rPr>
                <w:rFonts w:ascii="Arial" w:hAnsi="Arial" w:cs="Arial"/>
                <w:i/>
                <w:sz w:val="22"/>
                <w:szCs w:val="22"/>
              </w:rPr>
            </w:pPr>
            <w:r w:rsidRPr="004D0B97">
              <w:rPr>
                <w:rFonts w:ascii="Arial" w:hAnsi="Arial" w:cs="Arial"/>
                <w:b/>
                <w:bCs/>
                <w:sz w:val="22"/>
                <w:szCs w:val="22"/>
              </w:rPr>
              <w:t>4.</w:t>
            </w:r>
            <w:r w:rsidRPr="004D0B97">
              <w:rPr>
                <w:rFonts w:ascii="Arial" w:hAnsi="Arial" w:cs="Arial"/>
                <w:sz w:val="22"/>
                <w:szCs w:val="22"/>
              </w:rPr>
              <w:t xml:space="preserve"> </w:t>
            </w:r>
            <w:r w:rsidRPr="004D0B97">
              <w:rPr>
                <w:rFonts w:ascii="Arial" w:hAnsi="Arial" w:cs="Arial"/>
                <w:i/>
                <w:iCs/>
                <w:sz w:val="22"/>
                <w:szCs w:val="22"/>
              </w:rPr>
              <w:t>Request…</w:t>
            </w:r>
          </w:p>
          <w:p w14:paraId="777F9804" w14:textId="511A4B5B" w:rsidR="008D4A78" w:rsidRPr="004D0B97" w:rsidRDefault="008D4A78" w:rsidP="008D4A78">
            <w:pPr>
              <w:tabs>
                <w:tab w:val="left" w:pos="4147"/>
                <w:tab w:val="left" w:pos="5314"/>
                <w:tab w:val="left" w:pos="6754"/>
              </w:tabs>
              <w:spacing w:after="40"/>
              <w:ind w:left="360" w:hanging="360"/>
              <w:rPr>
                <w:rFonts w:ascii="Arial" w:hAnsi="Arial" w:cs="Arial"/>
                <w:sz w:val="22"/>
                <w:szCs w:val="22"/>
              </w:rPr>
            </w:pPr>
            <w:r w:rsidRPr="004D0B97">
              <w:rPr>
                <w:rFonts w:ascii="Arial" w:hAnsi="Arial" w:cs="Arial"/>
                <w:i/>
                <w:iCs/>
                <w:sz w:val="22"/>
                <w:szCs w:val="22"/>
              </w:rPr>
              <w:t xml:space="preserve">    </w:t>
            </w:r>
            <w:r w:rsidRPr="004D0B97">
              <w:rPr>
                <w:rFonts w:ascii="Arial" w:hAnsi="Arial" w:cs="Arial"/>
                <w:i/>
                <w:iCs/>
                <w:sz w:val="22"/>
                <w:szCs w:val="22"/>
                <w:lang w:val="vi"/>
              </w:rPr>
              <w:t>Yêu cầu…</w:t>
            </w:r>
          </w:p>
        </w:tc>
        <w:tc>
          <w:tcPr>
            <w:tcW w:w="1080" w:type="dxa"/>
            <w:shd w:val="clear" w:color="auto" w:fill="auto"/>
          </w:tcPr>
          <w:p w14:paraId="3A4304D8" w14:textId="77777777" w:rsidR="008D4A78" w:rsidRPr="004D0B97" w:rsidRDefault="008D4A78" w:rsidP="008D4A78">
            <w:pPr>
              <w:tabs>
                <w:tab w:val="left" w:pos="4147"/>
                <w:tab w:val="left" w:pos="5314"/>
                <w:tab w:val="left" w:pos="6754"/>
              </w:tabs>
              <w:spacing w:after="0"/>
              <w:rPr>
                <w:rFonts w:ascii="Arial Narrow" w:hAnsi="Arial Narrow" w:cs="Arial"/>
                <w:sz w:val="22"/>
                <w:szCs w:val="22"/>
              </w:rPr>
            </w:pPr>
            <w:r w:rsidRPr="004D0B97">
              <w:rPr>
                <w:rFonts w:ascii="Arial Narrow" w:hAnsi="Arial Narrow" w:cs="Arial"/>
                <w:sz w:val="22"/>
                <w:szCs w:val="22"/>
              </w:rPr>
              <w:t>[  ] I agree</w:t>
            </w:r>
          </w:p>
          <w:p w14:paraId="74F7CD9B" w14:textId="381DB4B3" w:rsidR="008D4A78" w:rsidRPr="004D0B97" w:rsidRDefault="008D4A78" w:rsidP="008D4A78">
            <w:pPr>
              <w:tabs>
                <w:tab w:val="left" w:pos="4147"/>
                <w:tab w:val="left" w:pos="5314"/>
                <w:tab w:val="left" w:pos="6754"/>
              </w:tabs>
              <w:spacing w:after="0"/>
              <w:rPr>
                <w:rFonts w:ascii="Arial Narrow" w:hAnsi="Arial Narrow" w:cs="Arial"/>
                <w:sz w:val="22"/>
                <w:szCs w:val="22"/>
                <w:u w:val="single"/>
              </w:rPr>
            </w:pPr>
            <w:r w:rsidRPr="004D0B97">
              <w:rPr>
                <w:rFonts w:ascii="Arial Narrow" w:hAnsi="Arial Narrow" w:cs="Arial"/>
                <w:sz w:val="22"/>
                <w:szCs w:val="22"/>
              </w:rPr>
              <w:t xml:space="preserve">     </w:t>
            </w:r>
            <w:r w:rsidRPr="004D0B97">
              <w:rPr>
                <w:rFonts w:ascii="Arial Narrow" w:hAnsi="Arial Narrow" w:cs="Arial"/>
                <w:i/>
                <w:iCs/>
                <w:sz w:val="22"/>
                <w:szCs w:val="22"/>
                <w:lang w:val="vi"/>
              </w:rPr>
              <w:t>Tôi đồng ý</w:t>
            </w:r>
          </w:p>
        </w:tc>
        <w:tc>
          <w:tcPr>
            <w:tcW w:w="1359" w:type="dxa"/>
            <w:shd w:val="clear" w:color="auto" w:fill="auto"/>
          </w:tcPr>
          <w:p w14:paraId="26167DA8" w14:textId="77777777" w:rsidR="008D4A78" w:rsidRPr="004D0B97" w:rsidRDefault="008D4A78" w:rsidP="008D4A78">
            <w:pPr>
              <w:tabs>
                <w:tab w:val="left" w:pos="4147"/>
                <w:tab w:val="left" w:pos="5314"/>
                <w:tab w:val="left" w:pos="6754"/>
              </w:tabs>
              <w:spacing w:after="0"/>
              <w:rPr>
                <w:rFonts w:ascii="Arial Narrow" w:hAnsi="Arial Narrow" w:cs="Arial"/>
                <w:sz w:val="22"/>
                <w:szCs w:val="22"/>
              </w:rPr>
            </w:pPr>
            <w:r w:rsidRPr="004D0B97">
              <w:rPr>
                <w:rFonts w:ascii="Arial Narrow" w:hAnsi="Arial Narrow" w:cs="Arial"/>
                <w:sz w:val="22"/>
                <w:szCs w:val="22"/>
              </w:rPr>
              <w:t>[  ] I disagree</w:t>
            </w:r>
          </w:p>
          <w:p w14:paraId="6197B2C3" w14:textId="47DF67DA" w:rsidR="008D4A78" w:rsidRPr="004D0B97" w:rsidRDefault="008D4A78" w:rsidP="008D4A78">
            <w:pPr>
              <w:tabs>
                <w:tab w:val="left" w:pos="4147"/>
                <w:tab w:val="left" w:pos="5314"/>
                <w:tab w:val="left" w:pos="6754"/>
              </w:tabs>
              <w:spacing w:after="0"/>
              <w:rPr>
                <w:rFonts w:ascii="Arial Narrow" w:hAnsi="Arial Narrow" w:cs="Arial"/>
                <w:sz w:val="22"/>
                <w:szCs w:val="22"/>
                <w:u w:val="single"/>
              </w:rPr>
            </w:pPr>
            <w:r w:rsidRPr="004D0B97">
              <w:rPr>
                <w:rFonts w:ascii="Arial Narrow" w:hAnsi="Arial Narrow" w:cs="Arial"/>
                <w:sz w:val="22"/>
                <w:szCs w:val="22"/>
              </w:rPr>
              <w:t xml:space="preserve">    </w:t>
            </w:r>
            <w:r w:rsidRPr="004D0B97">
              <w:rPr>
                <w:rFonts w:ascii="Arial Narrow" w:hAnsi="Arial Narrow" w:cs="Arial"/>
                <w:i/>
                <w:iCs/>
                <w:sz w:val="22"/>
                <w:szCs w:val="22"/>
              </w:rPr>
              <w:t xml:space="preserve"> </w:t>
            </w:r>
            <w:r w:rsidRPr="004D0B97">
              <w:rPr>
                <w:rFonts w:ascii="Arial Narrow" w:hAnsi="Arial Narrow" w:cs="Arial"/>
                <w:i/>
                <w:iCs/>
                <w:sz w:val="22"/>
                <w:szCs w:val="22"/>
                <w:lang w:val="vi"/>
              </w:rPr>
              <w:t>Tôi không đồng ý</w:t>
            </w:r>
          </w:p>
        </w:tc>
        <w:tc>
          <w:tcPr>
            <w:tcW w:w="1516" w:type="dxa"/>
            <w:shd w:val="clear" w:color="auto" w:fill="auto"/>
          </w:tcPr>
          <w:p w14:paraId="74CDC3A9" w14:textId="77777777" w:rsidR="008D4A78" w:rsidRPr="004D0B97" w:rsidRDefault="008D4A78" w:rsidP="008D4A78">
            <w:pPr>
              <w:tabs>
                <w:tab w:val="left" w:pos="4147"/>
                <w:tab w:val="left" w:pos="5314"/>
                <w:tab w:val="left" w:pos="6754"/>
              </w:tabs>
              <w:spacing w:after="0"/>
              <w:ind w:left="302" w:hanging="302"/>
              <w:rPr>
                <w:rFonts w:ascii="Arial Narrow" w:hAnsi="Arial Narrow" w:cs="Arial"/>
                <w:sz w:val="22"/>
                <w:szCs w:val="22"/>
              </w:rPr>
            </w:pPr>
            <w:r w:rsidRPr="004D0B97">
              <w:rPr>
                <w:rFonts w:ascii="Arial Narrow" w:hAnsi="Arial Narrow" w:cs="Arial"/>
                <w:sz w:val="22"/>
                <w:szCs w:val="22"/>
              </w:rPr>
              <w:t>[  ] I don’t know</w:t>
            </w:r>
          </w:p>
          <w:p w14:paraId="13B1BBA2" w14:textId="14D81D43" w:rsidR="008D4A78" w:rsidRPr="004D0B97" w:rsidRDefault="008D4A78" w:rsidP="008D4A78">
            <w:pPr>
              <w:tabs>
                <w:tab w:val="left" w:pos="4147"/>
                <w:tab w:val="left" w:pos="5314"/>
                <w:tab w:val="left" w:pos="6754"/>
              </w:tabs>
              <w:spacing w:after="0"/>
              <w:ind w:left="302" w:hanging="302"/>
              <w:rPr>
                <w:rFonts w:ascii="Arial Narrow" w:hAnsi="Arial Narrow" w:cs="Arial"/>
                <w:sz w:val="22"/>
                <w:szCs w:val="22"/>
                <w:u w:val="single"/>
              </w:rPr>
            </w:pPr>
            <w:r w:rsidRPr="004D0B97">
              <w:rPr>
                <w:rFonts w:ascii="Arial Narrow" w:hAnsi="Arial Narrow" w:cs="Arial"/>
                <w:sz w:val="22"/>
                <w:szCs w:val="22"/>
              </w:rPr>
              <w:t xml:space="preserve">   </w:t>
            </w:r>
            <w:r w:rsidRPr="004D0B97">
              <w:rPr>
                <w:rFonts w:ascii="Arial Narrow" w:hAnsi="Arial Narrow" w:cs="Arial"/>
                <w:i/>
                <w:iCs/>
                <w:sz w:val="22"/>
                <w:szCs w:val="22"/>
              </w:rPr>
              <w:t xml:space="preserve">  </w:t>
            </w:r>
            <w:r w:rsidRPr="004D0B97">
              <w:rPr>
                <w:rFonts w:ascii="Arial Narrow" w:hAnsi="Arial Narrow" w:cs="Arial"/>
                <w:i/>
                <w:iCs/>
                <w:sz w:val="22"/>
                <w:szCs w:val="22"/>
                <w:lang w:val="vi"/>
              </w:rPr>
              <w:t>Tôi không biết</w:t>
            </w:r>
          </w:p>
        </w:tc>
      </w:tr>
      <w:tr w:rsidR="008D4A78" w:rsidRPr="004D0B97" w14:paraId="74BF5313" w14:textId="77777777" w:rsidTr="001F2CB6">
        <w:trPr>
          <w:cantSplit/>
        </w:trPr>
        <w:tc>
          <w:tcPr>
            <w:tcW w:w="4837" w:type="dxa"/>
            <w:shd w:val="clear" w:color="auto" w:fill="auto"/>
          </w:tcPr>
          <w:p w14:paraId="174F1B5F" w14:textId="77777777" w:rsidR="008D4A78" w:rsidRPr="004D0B97" w:rsidRDefault="008D4A78" w:rsidP="008D4A78">
            <w:pPr>
              <w:tabs>
                <w:tab w:val="left" w:pos="4147"/>
                <w:tab w:val="left" w:pos="5314"/>
                <w:tab w:val="left" w:pos="6754"/>
              </w:tabs>
              <w:spacing w:after="0"/>
              <w:ind w:left="360" w:hanging="360"/>
              <w:rPr>
                <w:rFonts w:ascii="Arial" w:hAnsi="Arial" w:cs="Arial"/>
                <w:i/>
                <w:sz w:val="22"/>
                <w:szCs w:val="22"/>
              </w:rPr>
            </w:pPr>
            <w:r w:rsidRPr="004D0B97">
              <w:rPr>
                <w:rFonts w:ascii="Arial" w:hAnsi="Arial" w:cs="Arial"/>
                <w:b/>
                <w:bCs/>
                <w:sz w:val="22"/>
                <w:szCs w:val="22"/>
              </w:rPr>
              <w:t>5.</w:t>
            </w:r>
            <w:r w:rsidRPr="004D0B97">
              <w:rPr>
                <w:rFonts w:ascii="Arial" w:hAnsi="Arial" w:cs="Arial"/>
                <w:sz w:val="22"/>
                <w:szCs w:val="22"/>
              </w:rPr>
              <w:t xml:space="preserve"> </w:t>
            </w:r>
            <w:r w:rsidRPr="004D0B97">
              <w:rPr>
                <w:rFonts w:ascii="Arial" w:hAnsi="Arial" w:cs="Arial"/>
                <w:i/>
                <w:iCs/>
                <w:sz w:val="22"/>
                <w:szCs w:val="22"/>
              </w:rPr>
              <w:t>Name Change</w:t>
            </w:r>
          </w:p>
          <w:p w14:paraId="28A65D06" w14:textId="78C9CDE1" w:rsidR="008D4A78" w:rsidRPr="004D0B97" w:rsidRDefault="008D4A78" w:rsidP="008D4A78">
            <w:pPr>
              <w:tabs>
                <w:tab w:val="left" w:pos="4147"/>
                <w:tab w:val="left" w:pos="5314"/>
                <w:tab w:val="left" w:pos="6754"/>
              </w:tabs>
              <w:spacing w:after="40"/>
              <w:ind w:left="360" w:hanging="360"/>
              <w:rPr>
                <w:rFonts w:ascii="Arial" w:hAnsi="Arial" w:cs="Arial"/>
                <w:sz w:val="22"/>
                <w:szCs w:val="22"/>
              </w:rPr>
            </w:pPr>
            <w:r w:rsidRPr="004D0B97">
              <w:rPr>
                <w:rFonts w:ascii="Arial" w:hAnsi="Arial" w:cs="Arial"/>
                <w:i/>
                <w:iCs/>
                <w:sz w:val="22"/>
                <w:szCs w:val="22"/>
              </w:rPr>
              <w:t xml:space="preserve">    </w:t>
            </w:r>
            <w:r w:rsidRPr="004D0B97">
              <w:rPr>
                <w:rFonts w:ascii="Arial" w:hAnsi="Arial" w:cs="Arial"/>
                <w:i/>
                <w:iCs/>
                <w:sz w:val="22"/>
                <w:szCs w:val="22"/>
                <w:lang w:val="vi"/>
              </w:rPr>
              <w:t>Đổi Tên</w:t>
            </w:r>
          </w:p>
        </w:tc>
        <w:tc>
          <w:tcPr>
            <w:tcW w:w="1080" w:type="dxa"/>
            <w:shd w:val="clear" w:color="auto" w:fill="auto"/>
          </w:tcPr>
          <w:p w14:paraId="5C8246AB" w14:textId="77777777" w:rsidR="008D4A78" w:rsidRPr="004D0B97" w:rsidRDefault="008D4A78" w:rsidP="008D4A78">
            <w:pPr>
              <w:tabs>
                <w:tab w:val="left" w:pos="4147"/>
                <w:tab w:val="left" w:pos="5314"/>
                <w:tab w:val="left" w:pos="6754"/>
              </w:tabs>
              <w:spacing w:after="0"/>
              <w:rPr>
                <w:rFonts w:ascii="Arial Narrow" w:hAnsi="Arial Narrow" w:cs="Arial"/>
                <w:sz w:val="22"/>
                <w:szCs w:val="22"/>
              </w:rPr>
            </w:pPr>
            <w:r w:rsidRPr="004D0B97">
              <w:rPr>
                <w:rFonts w:ascii="Arial Narrow" w:hAnsi="Arial Narrow" w:cs="Arial"/>
                <w:sz w:val="22"/>
                <w:szCs w:val="22"/>
              </w:rPr>
              <w:t>[  ] I agree</w:t>
            </w:r>
          </w:p>
          <w:p w14:paraId="114B782A" w14:textId="0CDDF573" w:rsidR="008D4A78" w:rsidRPr="004D0B97" w:rsidRDefault="008D4A78" w:rsidP="008D4A78">
            <w:pPr>
              <w:tabs>
                <w:tab w:val="left" w:pos="4147"/>
                <w:tab w:val="left" w:pos="5314"/>
                <w:tab w:val="left" w:pos="6754"/>
              </w:tabs>
              <w:spacing w:after="0"/>
              <w:rPr>
                <w:rFonts w:ascii="Arial Narrow" w:hAnsi="Arial Narrow" w:cs="Arial"/>
                <w:sz w:val="22"/>
                <w:szCs w:val="22"/>
                <w:u w:val="single"/>
              </w:rPr>
            </w:pPr>
            <w:r w:rsidRPr="004D0B97">
              <w:rPr>
                <w:rFonts w:ascii="Arial Narrow" w:hAnsi="Arial Narrow" w:cs="Arial"/>
                <w:sz w:val="22"/>
                <w:szCs w:val="22"/>
              </w:rPr>
              <w:t xml:space="preserve">     </w:t>
            </w:r>
            <w:r w:rsidRPr="004D0B97">
              <w:rPr>
                <w:rFonts w:ascii="Arial Narrow" w:hAnsi="Arial Narrow" w:cs="Arial"/>
                <w:i/>
                <w:iCs/>
                <w:sz w:val="22"/>
                <w:szCs w:val="22"/>
                <w:lang w:val="vi"/>
              </w:rPr>
              <w:t>Tôi đồng ý</w:t>
            </w:r>
          </w:p>
        </w:tc>
        <w:tc>
          <w:tcPr>
            <w:tcW w:w="1359" w:type="dxa"/>
            <w:shd w:val="clear" w:color="auto" w:fill="auto"/>
          </w:tcPr>
          <w:p w14:paraId="2C5CBF58" w14:textId="77777777" w:rsidR="008D4A78" w:rsidRPr="004D0B97" w:rsidRDefault="008D4A78" w:rsidP="008D4A78">
            <w:pPr>
              <w:tabs>
                <w:tab w:val="left" w:pos="4147"/>
                <w:tab w:val="left" w:pos="5314"/>
                <w:tab w:val="left" w:pos="6754"/>
              </w:tabs>
              <w:spacing w:after="0"/>
              <w:rPr>
                <w:rFonts w:ascii="Arial Narrow" w:hAnsi="Arial Narrow" w:cs="Arial"/>
                <w:sz w:val="22"/>
                <w:szCs w:val="22"/>
              </w:rPr>
            </w:pPr>
            <w:r w:rsidRPr="004D0B97">
              <w:rPr>
                <w:rFonts w:ascii="Arial Narrow" w:hAnsi="Arial Narrow" w:cs="Arial"/>
                <w:sz w:val="22"/>
                <w:szCs w:val="22"/>
              </w:rPr>
              <w:t>[  ] I disagree</w:t>
            </w:r>
          </w:p>
          <w:p w14:paraId="174D9397" w14:textId="7D2557E6" w:rsidR="008D4A78" w:rsidRPr="004D0B97" w:rsidRDefault="008D4A78" w:rsidP="008D4A78">
            <w:pPr>
              <w:tabs>
                <w:tab w:val="left" w:pos="4147"/>
                <w:tab w:val="left" w:pos="5314"/>
                <w:tab w:val="left" w:pos="6754"/>
              </w:tabs>
              <w:spacing w:after="0"/>
              <w:rPr>
                <w:rFonts w:ascii="Arial Narrow" w:hAnsi="Arial Narrow" w:cs="Arial"/>
                <w:sz w:val="22"/>
                <w:szCs w:val="22"/>
                <w:u w:val="single"/>
              </w:rPr>
            </w:pPr>
            <w:r w:rsidRPr="004D0B97">
              <w:rPr>
                <w:rFonts w:ascii="Arial Narrow" w:hAnsi="Arial Narrow" w:cs="Arial"/>
                <w:sz w:val="22"/>
                <w:szCs w:val="22"/>
              </w:rPr>
              <w:t xml:space="preserve">    </w:t>
            </w:r>
            <w:r w:rsidRPr="004D0B97">
              <w:rPr>
                <w:rFonts w:ascii="Arial Narrow" w:hAnsi="Arial Narrow" w:cs="Arial"/>
                <w:i/>
                <w:iCs/>
                <w:sz w:val="22"/>
                <w:szCs w:val="22"/>
              </w:rPr>
              <w:t xml:space="preserve"> </w:t>
            </w:r>
            <w:r w:rsidRPr="004D0B97">
              <w:rPr>
                <w:rFonts w:ascii="Arial Narrow" w:hAnsi="Arial Narrow" w:cs="Arial"/>
                <w:i/>
                <w:iCs/>
                <w:sz w:val="22"/>
                <w:szCs w:val="22"/>
                <w:lang w:val="vi"/>
              </w:rPr>
              <w:t>Tôi không đồng ý</w:t>
            </w:r>
          </w:p>
        </w:tc>
        <w:tc>
          <w:tcPr>
            <w:tcW w:w="1516" w:type="dxa"/>
            <w:shd w:val="clear" w:color="auto" w:fill="auto"/>
          </w:tcPr>
          <w:p w14:paraId="443F66FB" w14:textId="77777777" w:rsidR="008D4A78" w:rsidRPr="004D0B97" w:rsidRDefault="008D4A78" w:rsidP="008D4A78">
            <w:pPr>
              <w:tabs>
                <w:tab w:val="left" w:pos="4147"/>
                <w:tab w:val="left" w:pos="5314"/>
                <w:tab w:val="left" w:pos="6754"/>
              </w:tabs>
              <w:spacing w:after="0"/>
              <w:ind w:left="302" w:hanging="302"/>
              <w:rPr>
                <w:rFonts w:ascii="Arial Narrow" w:hAnsi="Arial Narrow" w:cs="Arial"/>
                <w:sz w:val="22"/>
                <w:szCs w:val="22"/>
              </w:rPr>
            </w:pPr>
            <w:r w:rsidRPr="004D0B97">
              <w:rPr>
                <w:rFonts w:ascii="Arial Narrow" w:hAnsi="Arial Narrow" w:cs="Arial"/>
                <w:sz w:val="22"/>
                <w:szCs w:val="22"/>
              </w:rPr>
              <w:t>[  ] I don’t know</w:t>
            </w:r>
          </w:p>
          <w:p w14:paraId="1623C167" w14:textId="4F5E8AF1" w:rsidR="008D4A78" w:rsidRPr="004D0B97" w:rsidRDefault="008D4A78" w:rsidP="008D4A78">
            <w:pPr>
              <w:tabs>
                <w:tab w:val="left" w:pos="4147"/>
                <w:tab w:val="left" w:pos="5314"/>
                <w:tab w:val="left" w:pos="6754"/>
              </w:tabs>
              <w:spacing w:after="0"/>
              <w:ind w:left="302" w:hanging="302"/>
              <w:rPr>
                <w:rFonts w:ascii="Arial Narrow" w:hAnsi="Arial Narrow" w:cs="Arial"/>
                <w:sz w:val="22"/>
                <w:szCs w:val="22"/>
                <w:u w:val="single"/>
              </w:rPr>
            </w:pPr>
            <w:r w:rsidRPr="004D0B97">
              <w:rPr>
                <w:rFonts w:ascii="Arial Narrow" w:hAnsi="Arial Narrow" w:cs="Arial"/>
                <w:sz w:val="22"/>
                <w:szCs w:val="22"/>
              </w:rPr>
              <w:t xml:space="preserve">   </w:t>
            </w:r>
            <w:r w:rsidRPr="004D0B97">
              <w:rPr>
                <w:rFonts w:ascii="Arial Narrow" w:hAnsi="Arial Narrow" w:cs="Arial"/>
                <w:i/>
                <w:iCs/>
                <w:sz w:val="22"/>
                <w:szCs w:val="22"/>
              </w:rPr>
              <w:t xml:space="preserve">  </w:t>
            </w:r>
            <w:r w:rsidRPr="004D0B97">
              <w:rPr>
                <w:rFonts w:ascii="Arial Narrow" w:hAnsi="Arial Narrow" w:cs="Arial"/>
                <w:i/>
                <w:iCs/>
                <w:sz w:val="22"/>
                <w:szCs w:val="22"/>
                <w:lang w:val="vi"/>
              </w:rPr>
              <w:t>Tôi không biết</w:t>
            </w:r>
          </w:p>
        </w:tc>
      </w:tr>
      <w:tr w:rsidR="008D4A78" w:rsidRPr="004D0B97" w14:paraId="531E3A5A" w14:textId="77777777" w:rsidTr="001F2CB6">
        <w:trPr>
          <w:cantSplit/>
        </w:trPr>
        <w:tc>
          <w:tcPr>
            <w:tcW w:w="4837" w:type="dxa"/>
            <w:shd w:val="clear" w:color="auto" w:fill="auto"/>
          </w:tcPr>
          <w:p w14:paraId="2E519E34" w14:textId="77777777" w:rsidR="008D4A78" w:rsidRPr="004D0B97" w:rsidRDefault="008D4A78" w:rsidP="008D4A78">
            <w:pPr>
              <w:tabs>
                <w:tab w:val="left" w:pos="4147"/>
                <w:tab w:val="left" w:pos="5314"/>
                <w:tab w:val="left" w:pos="6754"/>
              </w:tabs>
              <w:spacing w:after="0"/>
              <w:ind w:left="360" w:hanging="360"/>
              <w:rPr>
                <w:rFonts w:ascii="Arial" w:hAnsi="Arial" w:cs="Arial"/>
                <w:i/>
                <w:sz w:val="22"/>
                <w:szCs w:val="22"/>
              </w:rPr>
            </w:pPr>
            <w:r w:rsidRPr="004D0B97">
              <w:rPr>
                <w:rFonts w:ascii="Arial" w:hAnsi="Arial" w:cs="Arial"/>
                <w:b/>
                <w:bCs/>
                <w:sz w:val="22"/>
                <w:szCs w:val="22"/>
              </w:rPr>
              <w:t>6.</w:t>
            </w:r>
            <w:r w:rsidRPr="004D0B97">
              <w:rPr>
                <w:rFonts w:ascii="Arial" w:hAnsi="Arial" w:cs="Arial"/>
                <w:sz w:val="22"/>
                <w:szCs w:val="22"/>
              </w:rPr>
              <w:t xml:space="preserve"> </w:t>
            </w:r>
            <w:r w:rsidRPr="004D0B97">
              <w:rPr>
                <w:rFonts w:ascii="Arial" w:hAnsi="Arial" w:cs="Arial"/>
                <w:i/>
                <w:iCs/>
                <w:sz w:val="22"/>
                <w:szCs w:val="22"/>
              </w:rPr>
              <w:t>Written Agreements</w:t>
            </w:r>
          </w:p>
          <w:p w14:paraId="6AE2E4C1" w14:textId="70EC1930" w:rsidR="008D4A78" w:rsidRPr="004D0B97" w:rsidRDefault="008D4A78" w:rsidP="008D4A78">
            <w:pPr>
              <w:tabs>
                <w:tab w:val="left" w:pos="4147"/>
                <w:tab w:val="left" w:pos="5314"/>
                <w:tab w:val="left" w:pos="6754"/>
              </w:tabs>
              <w:spacing w:after="40"/>
              <w:ind w:left="360" w:hanging="360"/>
              <w:rPr>
                <w:rFonts w:ascii="Arial" w:hAnsi="Arial" w:cs="Arial"/>
                <w:sz w:val="22"/>
                <w:szCs w:val="22"/>
              </w:rPr>
            </w:pPr>
            <w:r w:rsidRPr="004D0B97">
              <w:rPr>
                <w:rFonts w:ascii="Arial" w:hAnsi="Arial" w:cs="Arial"/>
                <w:i/>
                <w:iCs/>
                <w:sz w:val="22"/>
                <w:szCs w:val="22"/>
              </w:rPr>
              <w:t xml:space="preserve">    </w:t>
            </w:r>
            <w:r w:rsidRPr="004D0B97">
              <w:rPr>
                <w:rFonts w:ascii="Arial" w:hAnsi="Arial" w:cs="Arial"/>
                <w:i/>
                <w:iCs/>
                <w:sz w:val="22"/>
                <w:szCs w:val="22"/>
                <w:lang w:val="vi"/>
              </w:rPr>
              <w:t>Thỏa Thuận Bằng Văn Bản</w:t>
            </w:r>
          </w:p>
        </w:tc>
        <w:tc>
          <w:tcPr>
            <w:tcW w:w="1080" w:type="dxa"/>
            <w:shd w:val="clear" w:color="auto" w:fill="auto"/>
          </w:tcPr>
          <w:p w14:paraId="2A944DD3" w14:textId="77777777" w:rsidR="008D4A78" w:rsidRPr="004D0B97" w:rsidRDefault="008D4A78" w:rsidP="008D4A78">
            <w:pPr>
              <w:tabs>
                <w:tab w:val="left" w:pos="4147"/>
                <w:tab w:val="left" w:pos="5314"/>
                <w:tab w:val="left" w:pos="6754"/>
              </w:tabs>
              <w:spacing w:after="0"/>
              <w:rPr>
                <w:rFonts w:ascii="Arial Narrow" w:hAnsi="Arial Narrow" w:cs="Arial"/>
                <w:sz w:val="22"/>
                <w:szCs w:val="22"/>
              </w:rPr>
            </w:pPr>
            <w:r w:rsidRPr="004D0B97">
              <w:rPr>
                <w:rFonts w:ascii="Arial Narrow" w:hAnsi="Arial Narrow" w:cs="Arial"/>
                <w:sz w:val="22"/>
                <w:szCs w:val="22"/>
              </w:rPr>
              <w:t>[  ] I agree</w:t>
            </w:r>
          </w:p>
          <w:p w14:paraId="1D6EACD6" w14:textId="167A673B" w:rsidR="008D4A78" w:rsidRPr="004D0B97" w:rsidRDefault="008D4A78" w:rsidP="008D4A78">
            <w:pPr>
              <w:tabs>
                <w:tab w:val="left" w:pos="4147"/>
                <w:tab w:val="left" w:pos="5314"/>
                <w:tab w:val="left" w:pos="6754"/>
              </w:tabs>
              <w:spacing w:after="0"/>
              <w:rPr>
                <w:rFonts w:ascii="Arial Narrow" w:hAnsi="Arial Narrow" w:cs="Arial"/>
                <w:sz w:val="22"/>
                <w:szCs w:val="22"/>
                <w:u w:val="single"/>
              </w:rPr>
            </w:pPr>
            <w:r w:rsidRPr="004D0B97">
              <w:rPr>
                <w:rFonts w:ascii="Arial Narrow" w:hAnsi="Arial Narrow" w:cs="Arial"/>
                <w:sz w:val="22"/>
                <w:szCs w:val="22"/>
              </w:rPr>
              <w:t xml:space="preserve">     </w:t>
            </w:r>
            <w:r w:rsidRPr="004D0B97">
              <w:rPr>
                <w:rFonts w:ascii="Arial Narrow" w:hAnsi="Arial Narrow" w:cs="Arial"/>
                <w:i/>
                <w:iCs/>
                <w:sz w:val="22"/>
                <w:szCs w:val="22"/>
                <w:lang w:val="vi"/>
              </w:rPr>
              <w:t>Tôi đồng ý</w:t>
            </w:r>
          </w:p>
        </w:tc>
        <w:tc>
          <w:tcPr>
            <w:tcW w:w="1359" w:type="dxa"/>
            <w:shd w:val="clear" w:color="auto" w:fill="auto"/>
          </w:tcPr>
          <w:p w14:paraId="011503C9" w14:textId="77777777" w:rsidR="008D4A78" w:rsidRPr="004D0B97" w:rsidRDefault="008D4A78" w:rsidP="008D4A78">
            <w:pPr>
              <w:tabs>
                <w:tab w:val="left" w:pos="4147"/>
                <w:tab w:val="left" w:pos="5314"/>
                <w:tab w:val="left" w:pos="6754"/>
              </w:tabs>
              <w:spacing w:after="0"/>
              <w:rPr>
                <w:rFonts w:ascii="Arial Narrow" w:hAnsi="Arial Narrow" w:cs="Arial"/>
                <w:sz w:val="22"/>
                <w:szCs w:val="22"/>
              </w:rPr>
            </w:pPr>
            <w:r w:rsidRPr="004D0B97">
              <w:rPr>
                <w:rFonts w:ascii="Arial Narrow" w:hAnsi="Arial Narrow" w:cs="Arial"/>
                <w:sz w:val="22"/>
                <w:szCs w:val="22"/>
              </w:rPr>
              <w:t>[  ] I disagree</w:t>
            </w:r>
          </w:p>
          <w:p w14:paraId="39E956CC" w14:textId="1E3EF749" w:rsidR="008D4A78" w:rsidRPr="004D0B97" w:rsidRDefault="008D4A78" w:rsidP="008D4A78">
            <w:pPr>
              <w:tabs>
                <w:tab w:val="left" w:pos="4147"/>
                <w:tab w:val="left" w:pos="5314"/>
                <w:tab w:val="left" w:pos="6754"/>
              </w:tabs>
              <w:spacing w:after="0"/>
              <w:rPr>
                <w:rFonts w:ascii="Arial Narrow" w:hAnsi="Arial Narrow" w:cs="Arial"/>
                <w:sz w:val="22"/>
                <w:szCs w:val="22"/>
                <w:u w:val="single"/>
              </w:rPr>
            </w:pPr>
            <w:r w:rsidRPr="004D0B97">
              <w:rPr>
                <w:rFonts w:ascii="Arial Narrow" w:hAnsi="Arial Narrow" w:cs="Arial"/>
                <w:sz w:val="22"/>
                <w:szCs w:val="22"/>
              </w:rPr>
              <w:t xml:space="preserve">    </w:t>
            </w:r>
            <w:r w:rsidRPr="004D0B97">
              <w:rPr>
                <w:rFonts w:ascii="Arial Narrow" w:hAnsi="Arial Narrow" w:cs="Arial"/>
                <w:i/>
                <w:iCs/>
                <w:sz w:val="22"/>
                <w:szCs w:val="22"/>
              </w:rPr>
              <w:t xml:space="preserve"> </w:t>
            </w:r>
            <w:r w:rsidRPr="004D0B97">
              <w:rPr>
                <w:rFonts w:ascii="Arial Narrow" w:hAnsi="Arial Narrow" w:cs="Arial"/>
                <w:i/>
                <w:iCs/>
                <w:sz w:val="22"/>
                <w:szCs w:val="22"/>
                <w:lang w:val="vi"/>
              </w:rPr>
              <w:t>Tôi không đồng ý</w:t>
            </w:r>
          </w:p>
        </w:tc>
        <w:tc>
          <w:tcPr>
            <w:tcW w:w="1516" w:type="dxa"/>
            <w:shd w:val="clear" w:color="auto" w:fill="auto"/>
          </w:tcPr>
          <w:p w14:paraId="7AF9CBF8" w14:textId="77777777" w:rsidR="008D4A78" w:rsidRPr="004D0B97" w:rsidRDefault="008D4A78" w:rsidP="008D4A78">
            <w:pPr>
              <w:tabs>
                <w:tab w:val="left" w:pos="4147"/>
                <w:tab w:val="left" w:pos="5314"/>
                <w:tab w:val="left" w:pos="6754"/>
              </w:tabs>
              <w:spacing w:after="0"/>
              <w:ind w:left="302" w:hanging="302"/>
              <w:rPr>
                <w:rFonts w:ascii="Arial Narrow" w:hAnsi="Arial Narrow" w:cs="Arial"/>
                <w:sz w:val="22"/>
                <w:szCs w:val="22"/>
              </w:rPr>
            </w:pPr>
            <w:r w:rsidRPr="004D0B97">
              <w:rPr>
                <w:rFonts w:ascii="Arial Narrow" w:hAnsi="Arial Narrow" w:cs="Arial"/>
                <w:sz w:val="22"/>
                <w:szCs w:val="22"/>
              </w:rPr>
              <w:t>[  ] I don’t know</w:t>
            </w:r>
          </w:p>
          <w:p w14:paraId="47B3ADC5" w14:textId="5C12E4A6" w:rsidR="008D4A78" w:rsidRPr="004D0B97" w:rsidRDefault="008D4A78" w:rsidP="008D4A78">
            <w:pPr>
              <w:tabs>
                <w:tab w:val="left" w:pos="4147"/>
                <w:tab w:val="left" w:pos="5314"/>
                <w:tab w:val="left" w:pos="6754"/>
              </w:tabs>
              <w:spacing w:after="0"/>
              <w:ind w:left="302" w:hanging="302"/>
              <w:rPr>
                <w:rFonts w:ascii="Arial Narrow" w:hAnsi="Arial Narrow" w:cs="Arial"/>
                <w:sz w:val="22"/>
                <w:szCs w:val="22"/>
                <w:u w:val="single"/>
              </w:rPr>
            </w:pPr>
            <w:r w:rsidRPr="004D0B97">
              <w:rPr>
                <w:rFonts w:ascii="Arial Narrow" w:hAnsi="Arial Narrow" w:cs="Arial"/>
                <w:sz w:val="22"/>
                <w:szCs w:val="22"/>
              </w:rPr>
              <w:t xml:space="preserve">   </w:t>
            </w:r>
            <w:r w:rsidRPr="004D0B97">
              <w:rPr>
                <w:rFonts w:ascii="Arial Narrow" w:hAnsi="Arial Narrow" w:cs="Arial"/>
                <w:i/>
                <w:iCs/>
                <w:sz w:val="22"/>
                <w:szCs w:val="22"/>
              </w:rPr>
              <w:t xml:space="preserve">  </w:t>
            </w:r>
            <w:r w:rsidRPr="004D0B97">
              <w:rPr>
                <w:rFonts w:ascii="Arial Narrow" w:hAnsi="Arial Narrow" w:cs="Arial"/>
                <w:i/>
                <w:iCs/>
                <w:sz w:val="22"/>
                <w:szCs w:val="22"/>
                <w:lang w:val="vi"/>
              </w:rPr>
              <w:t>Tôi không biết</w:t>
            </w:r>
          </w:p>
        </w:tc>
      </w:tr>
      <w:tr w:rsidR="008D4A78" w:rsidRPr="004D0B97" w14:paraId="5465DD66" w14:textId="77777777" w:rsidTr="001F2CB6">
        <w:trPr>
          <w:cantSplit/>
        </w:trPr>
        <w:tc>
          <w:tcPr>
            <w:tcW w:w="4837" w:type="dxa"/>
            <w:shd w:val="clear" w:color="auto" w:fill="auto"/>
          </w:tcPr>
          <w:p w14:paraId="7A1F8C72" w14:textId="77777777" w:rsidR="008D4A78" w:rsidRPr="004D0B97" w:rsidRDefault="008D4A78" w:rsidP="008D4A78">
            <w:pPr>
              <w:tabs>
                <w:tab w:val="left" w:pos="4147"/>
                <w:tab w:val="left" w:pos="5314"/>
                <w:tab w:val="left" w:pos="6754"/>
              </w:tabs>
              <w:spacing w:after="0"/>
              <w:ind w:left="432" w:hanging="432"/>
              <w:rPr>
                <w:rFonts w:ascii="Arial" w:hAnsi="Arial" w:cs="Arial"/>
                <w:i/>
                <w:sz w:val="22"/>
                <w:szCs w:val="22"/>
              </w:rPr>
            </w:pPr>
            <w:r w:rsidRPr="004D0B97">
              <w:rPr>
                <w:rFonts w:ascii="Arial" w:hAnsi="Arial" w:cs="Arial"/>
                <w:b/>
                <w:bCs/>
                <w:sz w:val="22"/>
                <w:szCs w:val="22"/>
              </w:rPr>
              <w:t>7.</w:t>
            </w:r>
            <w:r w:rsidRPr="004D0B97">
              <w:rPr>
                <w:rFonts w:ascii="Arial" w:hAnsi="Arial" w:cs="Arial"/>
                <w:sz w:val="22"/>
                <w:szCs w:val="22"/>
              </w:rPr>
              <w:t xml:space="preserve"> </w:t>
            </w:r>
            <w:r w:rsidRPr="004D0B97">
              <w:rPr>
                <w:rFonts w:ascii="Arial" w:hAnsi="Arial" w:cs="Arial"/>
                <w:i/>
                <w:iCs/>
                <w:sz w:val="22"/>
                <w:szCs w:val="22"/>
              </w:rPr>
              <w:t>Real Property (land or home)</w:t>
            </w:r>
          </w:p>
          <w:p w14:paraId="0D054C40" w14:textId="2C8F285F" w:rsidR="008D4A78" w:rsidRPr="004D0B97" w:rsidRDefault="008D4A78" w:rsidP="008D4A78">
            <w:pPr>
              <w:tabs>
                <w:tab w:val="left" w:pos="4147"/>
                <w:tab w:val="left" w:pos="5314"/>
                <w:tab w:val="left" w:pos="6754"/>
              </w:tabs>
              <w:spacing w:after="40"/>
              <w:ind w:left="432" w:hanging="432"/>
              <w:rPr>
                <w:rFonts w:ascii="Arial" w:hAnsi="Arial" w:cs="Arial"/>
                <w:sz w:val="22"/>
                <w:szCs w:val="22"/>
              </w:rPr>
            </w:pPr>
            <w:r w:rsidRPr="004D0B97">
              <w:rPr>
                <w:rFonts w:ascii="Arial" w:hAnsi="Arial" w:cs="Arial"/>
                <w:i/>
                <w:iCs/>
                <w:sz w:val="22"/>
                <w:szCs w:val="22"/>
              </w:rPr>
              <w:t xml:space="preserve">    </w:t>
            </w:r>
            <w:r w:rsidRPr="004D0B97">
              <w:rPr>
                <w:rFonts w:ascii="Arial" w:hAnsi="Arial" w:cs="Arial"/>
                <w:i/>
                <w:iCs/>
                <w:sz w:val="22"/>
                <w:szCs w:val="22"/>
                <w:lang w:val="vi"/>
              </w:rPr>
              <w:t>Bất Động Sản (đất đai hoặc nhà cửa)</w:t>
            </w:r>
          </w:p>
        </w:tc>
        <w:tc>
          <w:tcPr>
            <w:tcW w:w="1080" w:type="dxa"/>
            <w:shd w:val="clear" w:color="auto" w:fill="auto"/>
          </w:tcPr>
          <w:p w14:paraId="6010F3C3" w14:textId="77777777" w:rsidR="008D4A78" w:rsidRPr="004D0B97" w:rsidRDefault="008D4A78" w:rsidP="008D4A78">
            <w:pPr>
              <w:tabs>
                <w:tab w:val="left" w:pos="4147"/>
                <w:tab w:val="left" w:pos="5314"/>
                <w:tab w:val="left" w:pos="6754"/>
              </w:tabs>
              <w:spacing w:after="0"/>
              <w:rPr>
                <w:rFonts w:ascii="Arial Narrow" w:hAnsi="Arial Narrow" w:cs="Arial"/>
                <w:sz w:val="22"/>
                <w:szCs w:val="22"/>
              </w:rPr>
            </w:pPr>
            <w:r w:rsidRPr="004D0B97">
              <w:rPr>
                <w:rFonts w:ascii="Arial Narrow" w:hAnsi="Arial Narrow" w:cs="Arial"/>
                <w:sz w:val="22"/>
                <w:szCs w:val="22"/>
              </w:rPr>
              <w:t>[  ] I agree</w:t>
            </w:r>
          </w:p>
          <w:p w14:paraId="1F4ADAF7" w14:textId="05647A0D" w:rsidR="008D4A78" w:rsidRPr="004D0B97" w:rsidRDefault="008D4A78" w:rsidP="008D4A78">
            <w:pPr>
              <w:tabs>
                <w:tab w:val="left" w:pos="4147"/>
                <w:tab w:val="left" w:pos="5314"/>
                <w:tab w:val="left" w:pos="6754"/>
              </w:tabs>
              <w:spacing w:after="0"/>
              <w:rPr>
                <w:rFonts w:ascii="Arial Narrow" w:hAnsi="Arial Narrow" w:cs="Arial"/>
                <w:sz w:val="22"/>
                <w:szCs w:val="22"/>
                <w:u w:val="single"/>
              </w:rPr>
            </w:pPr>
            <w:r w:rsidRPr="004D0B97">
              <w:rPr>
                <w:rFonts w:ascii="Arial Narrow" w:hAnsi="Arial Narrow" w:cs="Arial"/>
                <w:sz w:val="22"/>
                <w:szCs w:val="22"/>
              </w:rPr>
              <w:t xml:space="preserve">     </w:t>
            </w:r>
            <w:r w:rsidRPr="004D0B97">
              <w:rPr>
                <w:rFonts w:ascii="Arial Narrow" w:hAnsi="Arial Narrow" w:cs="Arial"/>
                <w:i/>
                <w:iCs/>
                <w:sz w:val="22"/>
                <w:szCs w:val="22"/>
                <w:lang w:val="vi"/>
              </w:rPr>
              <w:t>Tôi đồng ý</w:t>
            </w:r>
          </w:p>
        </w:tc>
        <w:tc>
          <w:tcPr>
            <w:tcW w:w="1359" w:type="dxa"/>
            <w:shd w:val="clear" w:color="auto" w:fill="auto"/>
          </w:tcPr>
          <w:p w14:paraId="0D791D43" w14:textId="77777777" w:rsidR="008D4A78" w:rsidRPr="004D0B97" w:rsidRDefault="008D4A78" w:rsidP="008D4A78">
            <w:pPr>
              <w:tabs>
                <w:tab w:val="left" w:pos="4147"/>
                <w:tab w:val="left" w:pos="5314"/>
                <w:tab w:val="left" w:pos="6754"/>
              </w:tabs>
              <w:spacing w:after="0"/>
              <w:rPr>
                <w:rFonts w:ascii="Arial Narrow" w:hAnsi="Arial Narrow" w:cs="Arial"/>
                <w:sz w:val="22"/>
                <w:szCs w:val="22"/>
              </w:rPr>
            </w:pPr>
            <w:r w:rsidRPr="004D0B97">
              <w:rPr>
                <w:rFonts w:ascii="Arial Narrow" w:hAnsi="Arial Narrow" w:cs="Arial"/>
                <w:sz w:val="22"/>
                <w:szCs w:val="22"/>
              </w:rPr>
              <w:t>[  ] I disagree</w:t>
            </w:r>
          </w:p>
          <w:p w14:paraId="15BEF38D" w14:textId="7A6443AA" w:rsidR="008D4A78" w:rsidRPr="004D0B97" w:rsidRDefault="008D4A78" w:rsidP="008D4A78">
            <w:pPr>
              <w:tabs>
                <w:tab w:val="left" w:pos="4147"/>
                <w:tab w:val="left" w:pos="5314"/>
                <w:tab w:val="left" w:pos="6754"/>
              </w:tabs>
              <w:spacing w:after="0"/>
              <w:rPr>
                <w:rFonts w:ascii="Arial Narrow" w:hAnsi="Arial Narrow" w:cs="Arial"/>
                <w:sz w:val="22"/>
                <w:szCs w:val="22"/>
                <w:u w:val="single"/>
              </w:rPr>
            </w:pPr>
            <w:r w:rsidRPr="004D0B97">
              <w:rPr>
                <w:rFonts w:ascii="Arial Narrow" w:hAnsi="Arial Narrow" w:cs="Arial"/>
                <w:sz w:val="22"/>
                <w:szCs w:val="22"/>
              </w:rPr>
              <w:t xml:space="preserve">    </w:t>
            </w:r>
            <w:r w:rsidRPr="004D0B97">
              <w:rPr>
                <w:rFonts w:ascii="Arial Narrow" w:hAnsi="Arial Narrow" w:cs="Arial"/>
                <w:i/>
                <w:iCs/>
                <w:sz w:val="22"/>
                <w:szCs w:val="22"/>
              </w:rPr>
              <w:t xml:space="preserve"> </w:t>
            </w:r>
            <w:r w:rsidRPr="004D0B97">
              <w:rPr>
                <w:rFonts w:ascii="Arial Narrow" w:hAnsi="Arial Narrow" w:cs="Arial"/>
                <w:i/>
                <w:iCs/>
                <w:sz w:val="22"/>
                <w:szCs w:val="22"/>
                <w:lang w:val="vi"/>
              </w:rPr>
              <w:t>Tôi không đồng ý</w:t>
            </w:r>
          </w:p>
        </w:tc>
        <w:tc>
          <w:tcPr>
            <w:tcW w:w="1516" w:type="dxa"/>
            <w:shd w:val="clear" w:color="auto" w:fill="auto"/>
          </w:tcPr>
          <w:p w14:paraId="4A3A1490" w14:textId="77777777" w:rsidR="008D4A78" w:rsidRPr="004D0B97" w:rsidRDefault="008D4A78" w:rsidP="008D4A78">
            <w:pPr>
              <w:tabs>
                <w:tab w:val="left" w:pos="4147"/>
                <w:tab w:val="left" w:pos="5314"/>
                <w:tab w:val="left" w:pos="6754"/>
              </w:tabs>
              <w:spacing w:after="0"/>
              <w:ind w:left="302" w:hanging="302"/>
              <w:rPr>
                <w:rFonts w:ascii="Arial Narrow" w:hAnsi="Arial Narrow" w:cs="Arial"/>
                <w:sz w:val="22"/>
                <w:szCs w:val="22"/>
              </w:rPr>
            </w:pPr>
            <w:r w:rsidRPr="004D0B97">
              <w:rPr>
                <w:rFonts w:ascii="Arial Narrow" w:hAnsi="Arial Narrow" w:cs="Arial"/>
                <w:sz w:val="22"/>
                <w:szCs w:val="22"/>
              </w:rPr>
              <w:t>[  ] I don’t know</w:t>
            </w:r>
          </w:p>
          <w:p w14:paraId="59921614" w14:textId="3133BD3E" w:rsidR="008D4A78" w:rsidRPr="004D0B97" w:rsidRDefault="008D4A78" w:rsidP="008D4A78">
            <w:pPr>
              <w:tabs>
                <w:tab w:val="left" w:pos="4147"/>
                <w:tab w:val="left" w:pos="5314"/>
                <w:tab w:val="left" w:pos="6754"/>
              </w:tabs>
              <w:spacing w:after="0"/>
              <w:ind w:left="302" w:hanging="302"/>
              <w:rPr>
                <w:rFonts w:ascii="Arial Narrow" w:hAnsi="Arial Narrow" w:cs="Arial"/>
                <w:sz w:val="22"/>
                <w:szCs w:val="22"/>
                <w:u w:val="single"/>
              </w:rPr>
            </w:pPr>
            <w:r w:rsidRPr="004D0B97">
              <w:rPr>
                <w:rFonts w:ascii="Arial Narrow" w:hAnsi="Arial Narrow" w:cs="Arial"/>
                <w:sz w:val="22"/>
                <w:szCs w:val="22"/>
              </w:rPr>
              <w:t xml:space="preserve">   </w:t>
            </w:r>
            <w:r w:rsidRPr="004D0B97">
              <w:rPr>
                <w:rFonts w:ascii="Arial Narrow" w:hAnsi="Arial Narrow" w:cs="Arial"/>
                <w:i/>
                <w:iCs/>
                <w:sz w:val="22"/>
                <w:szCs w:val="22"/>
              </w:rPr>
              <w:t xml:space="preserve">  </w:t>
            </w:r>
            <w:r w:rsidRPr="004D0B97">
              <w:rPr>
                <w:rFonts w:ascii="Arial Narrow" w:hAnsi="Arial Narrow" w:cs="Arial"/>
                <w:i/>
                <w:iCs/>
                <w:sz w:val="22"/>
                <w:szCs w:val="22"/>
                <w:lang w:val="vi"/>
              </w:rPr>
              <w:t>Tôi không biết</w:t>
            </w:r>
          </w:p>
        </w:tc>
      </w:tr>
      <w:tr w:rsidR="008D4A78" w:rsidRPr="004D0B97" w14:paraId="1A83E125" w14:textId="77777777" w:rsidTr="001F2CB6">
        <w:trPr>
          <w:cantSplit/>
        </w:trPr>
        <w:tc>
          <w:tcPr>
            <w:tcW w:w="4837" w:type="dxa"/>
            <w:shd w:val="clear" w:color="auto" w:fill="auto"/>
          </w:tcPr>
          <w:p w14:paraId="570373F9" w14:textId="77777777" w:rsidR="008D4A78" w:rsidRPr="004D0B97" w:rsidRDefault="008D4A78" w:rsidP="008D4A78">
            <w:pPr>
              <w:tabs>
                <w:tab w:val="left" w:pos="4147"/>
                <w:tab w:val="left" w:pos="5314"/>
                <w:tab w:val="left" w:pos="6754"/>
              </w:tabs>
              <w:spacing w:after="0"/>
              <w:ind w:left="224" w:hanging="224"/>
              <w:rPr>
                <w:rFonts w:ascii="Arial" w:hAnsi="Arial" w:cs="Arial"/>
                <w:i/>
                <w:sz w:val="22"/>
                <w:szCs w:val="22"/>
              </w:rPr>
            </w:pPr>
            <w:r w:rsidRPr="004D0B97">
              <w:rPr>
                <w:rFonts w:ascii="Arial" w:hAnsi="Arial" w:cs="Arial"/>
                <w:b/>
                <w:bCs/>
                <w:sz w:val="22"/>
                <w:szCs w:val="22"/>
              </w:rPr>
              <w:t>8.</w:t>
            </w:r>
            <w:r w:rsidRPr="004D0B97">
              <w:rPr>
                <w:rFonts w:ascii="Arial" w:hAnsi="Arial" w:cs="Arial"/>
                <w:sz w:val="22"/>
                <w:szCs w:val="22"/>
              </w:rPr>
              <w:t xml:space="preserve"> </w:t>
            </w:r>
            <w:r w:rsidRPr="004D0B97">
              <w:rPr>
                <w:rFonts w:ascii="Arial" w:hAnsi="Arial" w:cs="Arial"/>
                <w:i/>
                <w:iCs/>
                <w:sz w:val="22"/>
                <w:szCs w:val="22"/>
              </w:rPr>
              <w:t>Personal Property (possessions, assets or business interests of any kind)</w:t>
            </w:r>
          </w:p>
          <w:p w14:paraId="62EB6D9E" w14:textId="01EA4673" w:rsidR="008D4A78" w:rsidRPr="004D0B97" w:rsidRDefault="008D4A78" w:rsidP="008D4A78">
            <w:pPr>
              <w:tabs>
                <w:tab w:val="left" w:pos="4147"/>
                <w:tab w:val="left" w:pos="5314"/>
                <w:tab w:val="left" w:pos="6754"/>
              </w:tabs>
              <w:spacing w:after="40"/>
              <w:ind w:left="224" w:hanging="224"/>
              <w:rPr>
                <w:rFonts w:ascii="Arial" w:hAnsi="Arial" w:cs="Arial"/>
                <w:sz w:val="22"/>
                <w:szCs w:val="22"/>
              </w:rPr>
            </w:pPr>
            <w:r w:rsidRPr="004D0B97">
              <w:rPr>
                <w:rFonts w:ascii="Arial" w:hAnsi="Arial" w:cs="Arial"/>
                <w:i/>
                <w:iCs/>
                <w:sz w:val="22"/>
                <w:szCs w:val="22"/>
              </w:rPr>
              <w:t xml:space="preserve">    </w:t>
            </w:r>
            <w:r w:rsidRPr="004D0B97">
              <w:rPr>
                <w:rFonts w:ascii="Arial" w:hAnsi="Arial" w:cs="Arial"/>
                <w:i/>
                <w:iCs/>
                <w:sz w:val="22"/>
                <w:szCs w:val="22"/>
                <w:lang w:val="vi"/>
              </w:rPr>
              <w:t>Tài Sản Cá Nhân (của cải, tài sản hoặc lợi ích kinh doanh dưới bất kỳ hình thức nào)</w:t>
            </w:r>
          </w:p>
        </w:tc>
        <w:tc>
          <w:tcPr>
            <w:tcW w:w="1080" w:type="dxa"/>
            <w:shd w:val="clear" w:color="auto" w:fill="auto"/>
          </w:tcPr>
          <w:p w14:paraId="0EBD8BF8" w14:textId="77777777" w:rsidR="008D4A78" w:rsidRPr="004D0B97" w:rsidRDefault="008D4A78" w:rsidP="008D4A78">
            <w:pPr>
              <w:tabs>
                <w:tab w:val="left" w:pos="4147"/>
                <w:tab w:val="left" w:pos="5314"/>
                <w:tab w:val="left" w:pos="6754"/>
              </w:tabs>
              <w:spacing w:after="0"/>
              <w:rPr>
                <w:rFonts w:ascii="Arial Narrow" w:hAnsi="Arial Narrow" w:cs="Arial"/>
                <w:sz w:val="22"/>
                <w:szCs w:val="22"/>
              </w:rPr>
            </w:pPr>
            <w:r w:rsidRPr="004D0B97">
              <w:rPr>
                <w:rFonts w:ascii="Arial Narrow" w:hAnsi="Arial Narrow" w:cs="Arial"/>
                <w:sz w:val="22"/>
                <w:szCs w:val="22"/>
              </w:rPr>
              <w:t>[  ] I agree</w:t>
            </w:r>
          </w:p>
          <w:p w14:paraId="7CD91EE3" w14:textId="18AF64D0" w:rsidR="008D4A78" w:rsidRPr="004D0B97" w:rsidRDefault="008D4A78" w:rsidP="008D4A78">
            <w:pPr>
              <w:tabs>
                <w:tab w:val="left" w:pos="4147"/>
                <w:tab w:val="left" w:pos="5314"/>
                <w:tab w:val="left" w:pos="6754"/>
              </w:tabs>
              <w:spacing w:after="0"/>
              <w:rPr>
                <w:rFonts w:ascii="Arial Narrow" w:hAnsi="Arial Narrow" w:cs="Arial"/>
                <w:sz w:val="22"/>
                <w:szCs w:val="22"/>
                <w:u w:val="single"/>
              </w:rPr>
            </w:pPr>
            <w:r w:rsidRPr="004D0B97">
              <w:rPr>
                <w:rFonts w:ascii="Arial Narrow" w:hAnsi="Arial Narrow" w:cs="Arial"/>
                <w:sz w:val="22"/>
                <w:szCs w:val="22"/>
              </w:rPr>
              <w:t xml:space="preserve">     </w:t>
            </w:r>
            <w:r w:rsidRPr="004D0B97">
              <w:rPr>
                <w:rFonts w:ascii="Arial Narrow" w:hAnsi="Arial Narrow" w:cs="Arial"/>
                <w:i/>
                <w:iCs/>
                <w:sz w:val="22"/>
                <w:szCs w:val="22"/>
                <w:lang w:val="vi"/>
              </w:rPr>
              <w:t>Tôi đồng ý</w:t>
            </w:r>
          </w:p>
        </w:tc>
        <w:tc>
          <w:tcPr>
            <w:tcW w:w="1359" w:type="dxa"/>
            <w:shd w:val="clear" w:color="auto" w:fill="auto"/>
          </w:tcPr>
          <w:p w14:paraId="7C0B857A" w14:textId="77777777" w:rsidR="008D4A78" w:rsidRPr="004D0B97" w:rsidRDefault="008D4A78" w:rsidP="008D4A78">
            <w:pPr>
              <w:tabs>
                <w:tab w:val="left" w:pos="4147"/>
                <w:tab w:val="left" w:pos="5314"/>
                <w:tab w:val="left" w:pos="6754"/>
              </w:tabs>
              <w:spacing w:after="0"/>
              <w:rPr>
                <w:rFonts w:ascii="Arial Narrow" w:hAnsi="Arial Narrow" w:cs="Arial"/>
                <w:sz w:val="22"/>
                <w:szCs w:val="22"/>
              </w:rPr>
            </w:pPr>
            <w:r w:rsidRPr="004D0B97">
              <w:rPr>
                <w:rFonts w:ascii="Arial Narrow" w:hAnsi="Arial Narrow" w:cs="Arial"/>
                <w:sz w:val="22"/>
                <w:szCs w:val="22"/>
              </w:rPr>
              <w:t>[  ] I disagree</w:t>
            </w:r>
          </w:p>
          <w:p w14:paraId="3082D829" w14:textId="610C90C1" w:rsidR="008D4A78" w:rsidRPr="004D0B97" w:rsidRDefault="008D4A78" w:rsidP="008D4A78">
            <w:pPr>
              <w:tabs>
                <w:tab w:val="left" w:pos="4147"/>
                <w:tab w:val="left" w:pos="5314"/>
                <w:tab w:val="left" w:pos="6754"/>
              </w:tabs>
              <w:spacing w:after="0"/>
              <w:rPr>
                <w:rFonts w:ascii="Arial Narrow" w:hAnsi="Arial Narrow" w:cs="Arial"/>
                <w:sz w:val="22"/>
                <w:szCs w:val="22"/>
                <w:u w:val="single"/>
              </w:rPr>
            </w:pPr>
            <w:r w:rsidRPr="004D0B97">
              <w:rPr>
                <w:rFonts w:ascii="Arial Narrow" w:hAnsi="Arial Narrow" w:cs="Arial"/>
                <w:sz w:val="22"/>
                <w:szCs w:val="22"/>
              </w:rPr>
              <w:t xml:space="preserve">    </w:t>
            </w:r>
            <w:r w:rsidRPr="004D0B97">
              <w:rPr>
                <w:rFonts w:ascii="Arial Narrow" w:hAnsi="Arial Narrow" w:cs="Arial"/>
                <w:i/>
                <w:iCs/>
                <w:sz w:val="22"/>
                <w:szCs w:val="22"/>
              </w:rPr>
              <w:t xml:space="preserve"> </w:t>
            </w:r>
            <w:r w:rsidRPr="004D0B97">
              <w:rPr>
                <w:rFonts w:ascii="Arial Narrow" w:hAnsi="Arial Narrow" w:cs="Arial"/>
                <w:i/>
                <w:iCs/>
                <w:sz w:val="22"/>
                <w:szCs w:val="22"/>
                <w:lang w:val="vi"/>
              </w:rPr>
              <w:t>Tôi không đồng ý</w:t>
            </w:r>
          </w:p>
        </w:tc>
        <w:tc>
          <w:tcPr>
            <w:tcW w:w="1516" w:type="dxa"/>
            <w:shd w:val="clear" w:color="auto" w:fill="auto"/>
          </w:tcPr>
          <w:p w14:paraId="18E25F9F" w14:textId="77777777" w:rsidR="008D4A78" w:rsidRPr="004D0B97" w:rsidRDefault="008D4A78" w:rsidP="008D4A78">
            <w:pPr>
              <w:tabs>
                <w:tab w:val="left" w:pos="4147"/>
                <w:tab w:val="left" w:pos="5314"/>
                <w:tab w:val="left" w:pos="6754"/>
              </w:tabs>
              <w:spacing w:after="0"/>
              <w:ind w:left="302" w:hanging="302"/>
              <w:rPr>
                <w:rFonts w:ascii="Arial Narrow" w:hAnsi="Arial Narrow" w:cs="Arial"/>
                <w:sz w:val="22"/>
                <w:szCs w:val="22"/>
              </w:rPr>
            </w:pPr>
            <w:r w:rsidRPr="004D0B97">
              <w:rPr>
                <w:rFonts w:ascii="Arial Narrow" w:hAnsi="Arial Narrow" w:cs="Arial"/>
                <w:sz w:val="22"/>
                <w:szCs w:val="22"/>
              </w:rPr>
              <w:t>[  ] I don’t know</w:t>
            </w:r>
          </w:p>
          <w:p w14:paraId="26AB73BD" w14:textId="3F7B1746" w:rsidR="008D4A78" w:rsidRPr="004D0B97" w:rsidRDefault="008D4A78" w:rsidP="008D4A78">
            <w:pPr>
              <w:tabs>
                <w:tab w:val="left" w:pos="4147"/>
                <w:tab w:val="left" w:pos="5314"/>
                <w:tab w:val="left" w:pos="6754"/>
              </w:tabs>
              <w:spacing w:after="0"/>
              <w:ind w:left="302" w:hanging="302"/>
              <w:rPr>
                <w:rFonts w:ascii="Arial Narrow" w:hAnsi="Arial Narrow" w:cs="Arial"/>
                <w:sz w:val="22"/>
                <w:szCs w:val="22"/>
                <w:u w:val="single"/>
              </w:rPr>
            </w:pPr>
            <w:r w:rsidRPr="004D0B97">
              <w:rPr>
                <w:rFonts w:ascii="Arial Narrow" w:hAnsi="Arial Narrow" w:cs="Arial"/>
                <w:sz w:val="22"/>
                <w:szCs w:val="22"/>
              </w:rPr>
              <w:t xml:space="preserve">   </w:t>
            </w:r>
            <w:r w:rsidRPr="004D0B97">
              <w:rPr>
                <w:rFonts w:ascii="Arial Narrow" w:hAnsi="Arial Narrow" w:cs="Arial"/>
                <w:i/>
                <w:iCs/>
                <w:sz w:val="22"/>
                <w:szCs w:val="22"/>
              </w:rPr>
              <w:t xml:space="preserve">  </w:t>
            </w:r>
            <w:r w:rsidRPr="004D0B97">
              <w:rPr>
                <w:rFonts w:ascii="Arial Narrow" w:hAnsi="Arial Narrow" w:cs="Arial"/>
                <w:i/>
                <w:iCs/>
                <w:sz w:val="22"/>
                <w:szCs w:val="22"/>
                <w:lang w:val="vi"/>
              </w:rPr>
              <w:t>Tôi không biết</w:t>
            </w:r>
          </w:p>
        </w:tc>
      </w:tr>
      <w:tr w:rsidR="008D4A78" w:rsidRPr="004D0B97" w14:paraId="07785A95" w14:textId="77777777" w:rsidTr="001F2CB6">
        <w:trPr>
          <w:cantSplit/>
        </w:trPr>
        <w:tc>
          <w:tcPr>
            <w:tcW w:w="4837" w:type="dxa"/>
            <w:shd w:val="clear" w:color="auto" w:fill="auto"/>
          </w:tcPr>
          <w:p w14:paraId="56F16704" w14:textId="77777777" w:rsidR="008D4A78" w:rsidRPr="004D0B97" w:rsidRDefault="008D4A78" w:rsidP="008D4A78">
            <w:pPr>
              <w:tabs>
                <w:tab w:val="left" w:pos="4147"/>
                <w:tab w:val="left" w:pos="5314"/>
                <w:tab w:val="left" w:pos="6754"/>
              </w:tabs>
              <w:spacing w:after="0"/>
              <w:ind w:left="432" w:hanging="432"/>
              <w:rPr>
                <w:rFonts w:ascii="Arial" w:hAnsi="Arial" w:cs="Arial"/>
                <w:i/>
                <w:sz w:val="22"/>
                <w:szCs w:val="22"/>
              </w:rPr>
            </w:pPr>
            <w:r w:rsidRPr="004D0B97">
              <w:rPr>
                <w:rFonts w:ascii="Arial" w:hAnsi="Arial" w:cs="Arial"/>
                <w:b/>
                <w:bCs/>
                <w:sz w:val="22"/>
                <w:szCs w:val="22"/>
              </w:rPr>
              <w:t>9.</w:t>
            </w:r>
            <w:r w:rsidRPr="004D0B97">
              <w:rPr>
                <w:rFonts w:ascii="Arial" w:hAnsi="Arial" w:cs="Arial"/>
                <w:sz w:val="22"/>
                <w:szCs w:val="22"/>
              </w:rPr>
              <w:t xml:space="preserve"> </w:t>
            </w:r>
            <w:r w:rsidRPr="004D0B97">
              <w:rPr>
                <w:rFonts w:ascii="Arial" w:hAnsi="Arial" w:cs="Arial"/>
                <w:i/>
                <w:iCs/>
                <w:sz w:val="22"/>
                <w:szCs w:val="22"/>
              </w:rPr>
              <w:t>Debts</w:t>
            </w:r>
          </w:p>
          <w:p w14:paraId="506106DB" w14:textId="139D5FA7" w:rsidR="008D4A78" w:rsidRPr="004D0B97" w:rsidRDefault="008D4A78" w:rsidP="008D4A78">
            <w:pPr>
              <w:tabs>
                <w:tab w:val="left" w:pos="4147"/>
                <w:tab w:val="left" w:pos="5314"/>
                <w:tab w:val="left" w:pos="6754"/>
              </w:tabs>
              <w:spacing w:after="40"/>
              <w:ind w:left="432" w:hanging="432"/>
              <w:rPr>
                <w:rFonts w:ascii="Arial" w:hAnsi="Arial" w:cs="Arial"/>
                <w:sz w:val="22"/>
                <w:szCs w:val="22"/>
              </w:rPr>
            </w:pPr>
            <w:r w:rsidRPr="004D0B97">
              <w:rPr>
                <w:rFonts w:ascii="Arial" w:hAnsi="Arial" w:cs="Arial"/>
                <w:i/>
                <w:iCs/>
                <w:sz w:val="22"/>
                <w:szCs w:val="22"/>
              </w:rPr>
              <w:t xml:space="preserve">    </w:t>
            </w:r>
            <w:r w:rsidRPr="004D0B97">
              <w:rPr>
                <w:rFonts w:ascii="Arial" w:hAnsi="Arial" w:cs="Arial"/>
                <w:i/>
                <w:iCs/>
                <w:sz w:val="22"/>
                <w:szCs w:val="22"/>
                <w:lang w:val="vi"/>
              </w:rPr>
              <w:t>Các Khoản Nợ</w:t>
            </w:r>
          </w:p>
        </w:tc>
        <w:tc>
          <w:tcPr>
            <w:tcW w:w="1080" w:type="dxa"/>
            <w:shd w:val="clear" w:color="auto" w:fill="auto"/>
          </w:tcPr>
          <w:p w14:paraId="75F93765" w14:textId="77777777" w:rsidR="008D4A78" w:rsidRPr="004D0B97" w:rsidRDefault="008D4A78" w:rsidP="008D4A78">
            <w:pPr>
              <w:tabs>
                <w:tab w:val="left" w:pos="4147"/>
                <w:tab w:val="left" w:pos="5314"/>
                <w:tab w:val="left" w:pos="6754"/>
              </w:tabs>
              <w:spacing w:after="0"/>
              <w:rPr>
                <w:rFonts w:ascii="Arial Narrow" w:hAnsi="Arial Narrow" w:cs="Arial"/>
                <w:sz w:val="22"/>
                <w:szCs w:val="22"/>
              </w:rPr>
            </w:pPr>
            <w:r w:rsidRPr="004D0B97">
              <w:rPr>
                <w:rFonts w:ascii="Arial Narrow" w:hAnsi="Arial Narrow" w:cs="Arial"/>
                <w:sz w:val="22"/>
                <w:szCs w:val="22"/>
              </w:rPr>
              <w:t>[  ] I agree</w:t>
            </w:r>
          </w:p>
          <w:p w14:paraId="3550E52A" w14:textId="74CF2097" w:rsidR="008D4A78" w:rsidRPr="004D0B97" w:rsidRDefault="008D4A78" w:rsidP="008D4A78">
            <w:pPr>
              <w:tabs>
                <w:tab w:val="left" w:pos="4147"/>
                <w:tab w:val="left" w:pos="5314"/>
                <w:tab w:val="left" w:pos="6754"/>
              </w:tabs>
              <w:spacing w:after="0"/>
              <w:rPr>
                <w:rFonts w:ascii="Arial Narrow" w:hAnsi="Arial Narrow" w:cs="Arial"/>
                <w:sz w:val="22"/>
                <w:szCs w:val="22"/>
                <w:u w:val="single"/>
              </w:rPr>
            </w:pPr>
            <w:r w:rsidRPr="004D0B97">
              <w:rPr>
                <w:rFonts w:ascii="Arial Narrow" w:hAnsi="Arial Narrow" w:cs="Arial"/>
                <w:sz w:val="22"/>
                <w:szCs w:val="22"/>
              </w:rPr>
              <w:t xml:space="preserve">     </w:t>
            </w:r>
            <w:r w:rsidRPr="004D0B97">
              <w:rPr>
                <w:rFonts w:ascii="Arial Narrow" w:hAnsi="Arial Narrow" w:cs="Arial"/>
                <w:i/>
                <w:iCs/>
                <w:sz w:val="22"/>
                <w:szCs w:val="22"/>
                <w:lang w:val="vi"/>
              </w:rPr>
              <w:t>Tôi đồng ý</w:t>
            </w:r>
          </w:p>
        </w:tc>
        <w:tc>
          <w:tcPr>
            <w:tcW w:w="1359" w:type="dxa"/>
            <w:shd w:val="clear" w:color="auto" w:fill="auto"/>
          </w:tcPr>
          <w:p w14:paraId="3E49DAAF" w14:textId="77777777" w:rsidR="008D4A78" w:rsidRPr="004D0B97" w:rsidRDefault="008D4A78" w:rsidP="008D4A78">
            <w:pPr>
              <w:tabs>
                <w:tab w:val="left" w:pos="4147"/>
                <w:tab w:val="left" w:pos="5314"/>
                <w:tab w:val="left" w:pos="6754"/>
              </w:tabs>
              <w:spacing w:after="0"/>
              <w:rPr>
                <w:rFonts w:ascii="Arial Narrow" w:hAnsi="Arial Narrow" w:cs="Arial"/>
                <w:sz w:val="22"/>
                <w:szCs w:val="22"/>
              </w:rPr>
            </w:pPr>
            <w:r w:rsidRPr="004D0B97">
              <w:rPr>
                <w:rFonts w:ascii="Arial Narrow" w:hAnsi="Arial Narrow" w:cs="Arial"/>
                <w:sz w:val="22"/>
                <w:szCs w:val="22"/>
              </w:rPr>
              <w:t>[  ] I disagree</w:t>
            </w:r>
          </w:p>
          <w:p w14:paraId="7B743B6B" w14:textId="32574A23" w:rsidR="008D4A78" w:rsidRPr="004D0B97" w:rsidRDefault="008D4A78" w:rsidP="008D4A78">
            <w:pPr>
              <w:tabs>
                <w:tab w:val="left" w:pos="4147"/>
                <w:tab w:val="left" w:pos="5314"/>
                <w:tab w:val="left" w:pos="6754"/>
              </w:tabs>
              <w:spacing w:after="0"/>
              <w:rPr>
                <w:rFonts w:ascii="Arial Narrow" w:hAnsi="Arial Narrow" w:cs="Arial"/>
                <w:sz w:val="22"/>
                <w:szCs w:val="22"/>
                <w:u w:val="single"/>
              </w:rPr>
            </w:pPr>
            <w:r w:rsidRPr="004D0B97">
              <w:rPr>
                <w:rFonts w:ascii="Arial Narrow" w:hAnsi="Arial Narrow" w:cs="Arial"/>
                <w:sz w:val="22"/>
                <w:szCs w:val="22"/>
              </w:rPr>
              <w:t xml:space="preserve">    </w:t>
            </w:r>
            <w:r w:rsidRPr="004D0B97">
              <w:rPr>
                <w:rFonts w:ascii="Arial Narrow" w:hAnsi="Arial Narrow" w:cs="Arial"/>
                <w:i/>
                <w:iCs/>
                <w:sz w:val="22"/>
                <w:szCs w:val="22"/>
              </w:rPr>
              <w:t xml:space="preserve"> </w:t>
            </w:r>
            <w:r w:rsidRPr="004D0B97">
              <w:rPr>
                <w:rFonts w:ascii="Arial Narrow" w:hAnsi="Arial Narrow" w:cs="Arial"/>
                <w:i/>
                <w:iCs/>
                <w:sz w:val="22"/>
                <w:szCs w:val="22"/>
                <w:lang w:val="vi"/>
              </w:rPr>
              <w:t>Tôi không đồng ý</w:t>
            </w:r>
          </w:p>
        </w:tc>
        <w:tc>
          <w:tcPr>
            <w:tcW w:w="1516" w:type="dxa"/>
            <w:shd w:val="clear" w:color="auto" w:fill="auto"/>
          </w:tcPr>
          <w:p w14:paraId="4A035E36" w14:textId="77777777" w:rsidR="008D4A78" w:rsidRPr="004D0B97" w:rsidRDefault="008D4A78" w:rsidP="008D4A78">
            <w:pPr>
              <w:tabs>
                <w:tab w:val="left" w:pos="4147"/>
                <w:tab w:val="left" w:pos="5314"/>
                <w:tab w:val="left" w:pos="6754"/>
              </w:tabs>
              <w:spacing w:after="0"/>
              <w:ind w:left="302" w:hanging="302"/>
              <w:rPr>
                <w:rFonts w:ascii="Arial Narrow" w:hAnsi="Arial Narrow" w:cs="Arial"/>
                <w:sz w:val="22"/>
                <w:szCs w:val="22"/>
              </w:rPr>
            </w:pPr>
            <w:r w:rsidRPr="004D0B97">
              <w:rPr>
                <w:rFonts w:ascii="Arial Narrow" w:hAnsi="Arial Narrow" w:cs="Arial"/>
                <w:sz w:val="22"/>
                <w:szCs w:val="22"/>
              </w:rPr>
              <w:t>[  ] I don’t know</w:t>
            </w:r>
          </w:p>
          <w:p w14:paraId="35187CCB" w14:textId="7E422371" w:rsidR="008D4A78" w:rsidRPr="004D0B97" w:rsidRDefault="008D4A78" w:rsidP="008D4A78">
            <w:pPr>
              <w:tabs>
                <w:tab w:val="left" w:pos="4147"/>
                <w:tab w:val="left" w:pos="5314"/>
                <w:tab w:val="left" w:pos="6754"/>
              </w:tabs>
              <w:spacing w:after="0"/>
              <w:ind w:left="302" w:hanging="302"/>
              <w:rPr>
                <w:rFonts w:ascii="Arial Narrow" w:hAnsi="Arial Narrow" w:cs="Arial"/>
                <w:sz w:val="22"/>
                <w:szCs w:val="22"/>
                <w:u w:val="single"/>
              </w:rPr>
            </w:pPr>
            <w:r w:rsidRPr="004D0B97">
              <w:rPr>
                <w:rFonts w:ascii="Arial Narrow" w:hAnsi="Arial Narrow" w:cs="Arial"/>
                <w:sz w:val="22"/>
                <w:szCs w:val="22"/>
              </w:rPr>
              <w:t xml:space="preserve">   </w:t>
            </w:r>
            <w:r w:rsidRPr="004D0B97">
              <w:rPr>
                <w:rFonts w:ascii="Arial Narrow" w:hAnsi="Arial Narrow" w:cs="Arial"/>
                <w:i/>
                <w:iCs/>
                <w:sz w:val="22"/>
                <w:szCs w:val="22"/>
              </w:rPr>
              <w:t xml:space="preserve">  </w:t>
            </w:r>
            <w:r w:rsidRPr="004D0B97">
              <w:rPr>
                <w:rFonts w:ascii="Arial Narrow" w:hAnsi="Arial Narrow" w:cs="Arial"/>
                <w:i/>
                <w:iCs/>
                <w:sz w:val="22"/>
                <w:szCs w:val="22"/>
                <w:lang w:val="vi"/>
              </w:rPr>
              <w:t>Tôi không biết</w:t>
            </w:r>
          </w:p>
        </w:tc>
      </w:tr>
      <w:tr w:rsidR="008D4A78" w:rsidRPr="004D0B97" w14:paraId="1D8D01A6" w14:textId="77777777" w:rsidTr="001F2CB6">
        <w:trPr>
          <w:cantSplit/>
        </w:trPr>
        <w:tc>
          <w:tcPr>
            <w:tcW w:w="4837" w:type="dxa"/>
            <w:shd w:val="clear" w:color="auto" w:fill="auto"/>
          </w:tcPr>
          <w:p w14:paraId="079A9F78" w14:textId="77777777" w:rsidR="008D4A78" w:rsidRPr="004D0B97" w:rsidRDefault="008D4A78" w:rsidP="008D4A78">
            <w:pPr>
              <w:tabs>
                <w:tab w:val="left" w:pos="4147"/>
                <w:tab w:val="left" w:pos="5314"/>
                <w:tab w:val="left" w:pos="6754"/>
              </w:tabs>
              <w:spacing w:after="0"/>
              <w:ind w:left="432" w:hanging="432"/>
              <w:rPr>
                <w:rFonts w:ascii="Arial" w:hAnsi="Arial" w:cs="Arial"/>
                <w:i/>
                <w:sz w:val="22"/>
                <w:szCs w:val="22"/>
              </w:rPr>
            </w:pPr>
            <w:r w:rsidRPr="004D0B97">
              <w:rPr>
                <w:rFonts w:ascii="Arial" w:hAnsi="Arial" w:cs="Arial"/>
                <w:b/>
                <w:bCs/>
                <w:sz w:val="22"/>
                <w:szCs w:val="22"/>
              </w:rPr>
              <w:t>10.</w:t>
            </w:r>
            <w:r w:rsidRPr="004D0B97">
              <w:rPr>
                <w:rFonts w:ascii="Arial" w:hAnsi="Arial" w:cs="Arial"/>
                <w:sz w:val="22"/>
                <w:szCs w:val="22"/>
              </w:rPr>
              <w:t xml:space="preserve"> </w:t>
            </w:r>
            <w:r w:rsidRPr="004D0B97">
              <w:rPr>
                <w:rFonts w:ascii="Arial" w:hAnsi="Arial" w:cs="Arial"/>
                <w:i/>
                <w:iCs/>
                <w:sz w:val="22"/>
                <w:szCs w:val="22"/>
              </w:rPr>
              <w:t>Spousal Support (maintenance/alimony)</w:t>
            </w:r>
          </w:p>
          <w:p w14:paraId="2F37A9A5" w14:textId="4D4AFD46" w:rsidR="008D4A78" w:rsidRPr="004D0B97" w:rsidRDefault="008D4A78" w:rsidP="008D4A78">
            <w:pPr>
              <w:tabs>
                <w:tab w:val="left" w:pos="4147"/>
                <w:tab w:val="left" w:pos="5314"/>
                <w:tab w:val="left" w:pos="6754"/>
              </w:tabs>
              <w:spacing w:after="40"/>
              <w:ind w:left="432" w:hanging="432"/>
              <w:rPr>
                <w:rFonts w:ascii="Arial" w:hAnsi="Arial" w:cs="Arial"/>
                <w:sz w:val="22"/>
                <w:szCs w:val="22"/>
              </w:rPr>
            </w:pPr>
            <w:r w:rsidRPr="004D0B97">
              <w:rPr>
                <w:rFonts w:ascii="Arial" w:hAnsi="Arial" w:cs="Arial"/>
                <w:i/>
                <w:iCs/>
                <w:sz w:val="22"/>
                <w:szCs w:val="22"/>
              </w:rPr>
              <w:t xml:space="preserve">      </w:t>
            </w:r>
            <w:r w:rsidRPr="004D0B97">
              <w:rPr>
                <w:rFonts w:ascii="Arial" w:hAnsi="Arial" w:cs="Arial"/>
                <w:i/>
                <w:iCs/>
                <w:sz w:val="22"/>
                <w:szCs w:val="22"/>
                <w:lang w:val="vi"/>
              </w:rPr>
              <w:t>Cấp dưỡng vợ/chồng (tiền chu cấp/cấp dưỡng vợ sau khi ly hôn)</w:t>
            </w:r>
          </w:p>
        </w:tc>
        <w:tc>
          <w:tcPr>
            <w:tcW w:w="1080" w:type="dxa"/>
            <w:shd w:val="clear" w:color="auto" w:fill="auto"/>
          </w:tcPr>
          <w:p w14:paraId="13502EAA" w14:textId="77777777" w:rsidR="008D4A78" w:rsidRPr="004D0B97" w:rsidRDefault="008D4A78" w:rsidP="008D4A78">
            <w:pPr>
              <w:tabs>
                <w:tab w:val="left" w:pos="4147"/>
                <w:tab w:val="left" w:pos="5314"/>
                <w:tab w:val="left" w:pos="6754"/>
              </w:tabs>
              <w:spacing w:after="0"/>
              <w:rPr>
                <w:rFonts w:ascii="Arial Narrow" w:hAnsi="Arial Narrow" w:cs="Arial"/>
                <w:sz w:val="22"/>
                <w:szCs w:val="22"/>
              </w:rPr>
            </w:pPr>
            <w:r w:rsidRPr="004D0B97">
              <w:rPr>
                <w:rFonts w:ascii="Arial Narrow" w:hAnsi="Arial Narrow" w:cs="Arial"/>
                <w:sz w:val="22"/>
                <w:szCs w:val="22"/>
              </w:rPr>
              <w:t>[  ] I agree</w:t>
            </w:r>
          </w:p>
          <w:p w14:paraId="0573FC88" w14:textId="061ADFA4" w:rsidR="008D4A78" w:rsidRPr="004D0B97" w:rsidRDefault="008D4A78" w:rsidP="008D4A78">
            <w:pPr>
              <w:tabs>
                <w:tab w:val="left" w:pos="4147"/>
                <w:tab w:val="left" w:pos="5314"/>
                <w:tab w:val="left" w:pos="6754"/>
              </w:tabs>
              <w:spacing w:after="0"/>
              <w:rPr>
                <w:rFonts w:ascii="Arial Narrow" w:hAnsi="Arial Narrow" w:cs="Arial"/>
                <w:sz w:val="22"/>
                <w:szCs w:val="22"/>
              </w:rPr>
            </w:pPr>
            <w:r w:rsidRPr="004D0B97">
              <w:rPr>
                <w:rFonts w:ascii="Arial Narrow" w:hAnsi="Arial Narrow" w:cs="Arial"/>
                <w:sz w:val="22"/>
                <w:szCs w:val="22"/>
              </w:rPr>
              <w:t xml:space="preserve">     </w:t>
            </w:r>
            <w:r w:rsidRPr="004D0B97">
              <w:rPr>
                <w:rFonts w:ascii="Arial Narrow" w:hAnsi="Arial Narrow" w:cs="Arial"/>
                <w:i/>
                <w:iCs/>
                <w:sz w:val="22"/>
                <w:szCs w:val="22"/>
                <w:lang w:val="vi"/>
              </w:rPr>
              <w:t>Tôi đồng ý</w:t>
            </w:r>
          </w:p>
        </w:tc>
        <w:tc>
          <w:tcPr>
            <w:tcW w:w="1359" w:type="dxa"/>
            <w:shd w:val="clear" w:color="auto" w:fill="auto"/>
          </w:tcPr>
          <w:p w14:paraId="0344683C" w14:textId="77777777" w:rsidR="008D4A78" w:rsidRPr="004D0B97" w:rsidRDefault="008D4A78" w:rsidP="008D4A78">
            <w:pPr>
              <w:tabs>
                <w:tab w:val="left" w:pos="4147"/>
                <w:tab w:val="left" w:pos="5314"/>
                <w:tab w:val="left" w:pos="6754"/>
              </w:tabs>
              <w:spacing w:after="0"/>
              <w:rPr>
                <w:rFonts w:ascii="Arial Narrow" w:hAnsi="Arial Narrow" w:cs="Arial"/>
                <w:sz w:val="22"/>
                <w:szCs w:val="22"/>
              </w:rPr>
            </w:pPr>
            <w:r w:rsidRPr="004D0B97">
              <w:rPr>
                <w:rFonts w:ascii="Arial Narrow" w:hAnsi="Arial Narrow" w:cs="Arial"/>
                <w:sz w:val="22"/>
                <w:szCs w:val="22"/>
              </w:rPr>
              <w:t>[  ] I disagree</w:t>
            </w:r>
          </w:p>
          <w:p w14:paraId="4DAB9BDC" w14:textId="725F8209" w:rsidR="008D4A78" w:rsidRPr="004D0B97" w:rsidRDefault="008D4A78" w:rsidP="008D4A78">
            <w:pPr>
              <w:tabs>
                <w:tab w:val="left" w:pos="4147"/>
                <w:tab w:val="left" w:pos="5314"/>
                <w:tab w:val="left" w:pos="6754"/>
              </w:tabs>
              <w:spacing w:after="0"/>
              <w:rPr>
                <w:rFonts w:ascii="Arial Narrow" w:hAnsi="Arial Narrow" w:cs="Arial"/>
                <w:sz w:val="22"/>
                <w:szCs w:val="22"/>
              </w:rPr>
            </w:pPr>
            <w:r w:rsidRPr="004D0B97">
              <w:rPr>
                <w:rFonts w:ascii="Arial Narrow" w:hAnsi="Arial Narrow" w:cs="Arial"/>
                <w:sz w:val="22"/>
                <w:szCs w:val="22"/>
              </w:rPr>
              <w:t xml:space="preserve">    </w:t>
            </w:r>
            <w:r w:rsidRPr="004D0B97">
              <w:rPr>
                <w:rFonts w:ascii="Arial Narrow" w:hAnsi="Arial Narrow" w:cs="Arial"/>
                <w:i/>
                <w:iCs/>
                <w:sz w:val="22"/>
                <w:szCs w:val="22"/>
              </w:rPr>
              <w:t xml:space="preserve"> </w:t>
            </w:r>
            <w:r w:rsidRPr="004D0B97">
              <w:rPr>
                <w:rFonts w:ascii="Arial Narrow" w:hAnsi="Arial Narrow" w:cs="Arial"/>
                <w:i/>
                <w:iCs/>
                <w:sz w:val="22"/>
                <w:szCs w:val="22"/>
                <w:lang w:val="vi"/>
              </w:rPr>
              <w:t>Tôi không đồng ý</w:t>
            </w:r>
          </w:p>
        </w:tc>
        <w:tc>
          <w:tcPr>
            <w:tcW w:w="1516" w:type="dxa"/>
            <w:shd w:val="clear" w:color="auto" w:fill="auto"/>
          </w:tcPr>
          <w:p w14:paraId="5EBBEF0B" w14:textId="77777777" w:rsidR="008D4A78" w:rsidRPr="004D0B97" w:rsidRDefault="008D4A78" w:rsidP="008D4A78">
            <w:pPr>
              <w:tabs>
                <w:tab w:val="left" w:pos="4147"/>
                <w:tab w:val="left" w:pos="5314"/>
                <w:tab w:val="left" w:pos="6754"/>
              </w:tabs>
              <w:spacing w:after="0"/>
              <w:ind w:left="302" w:hanging="302"/>
              <w:rPr>
                <w:rFonts w:ascii="Arial Narrow" w:hAnsi="Arial Narrow" w:cs="Arial"/>
                <w:sz w:val="22"/>
                <w:szCs w:val="22"/>
              </w:rPr>
            </w:pPr>
            <w:r w:rsidRPr="004D0B97">
              <w:rPr>
                <w:rFonts w:ascii="Arial Narrow" w:hAnsi="Arial Narrow" w:cs="Arial"/>
                <w:sz w:val="22"/>
                <w:szCs w:val="22"/>
              </w:rPr>
              <w:t>[  ] I don’t know</w:t>
            </w:r>
          </w:p>
          <w:p w14:paraId="4B873870" w14:textId="6ACE69FC" w:rsidR="008D4A78" w:rsidRPr="004D0B97" w:rsidRDefault="008D4A78" w:rsidP="008D4A78">
            <w:pPr>
              <w:tabs>
                <w:tab w:val="left" w:pos="4147"/>
                <w:tab w:val="left" w:pos="5314"/>
                <w:tab w:val="left" w:pos="6754"/>
              </w:tabs>
              <w:spacing w:after="0"/>
              <w:ind w:left="302" w:hanging="302"/>
              <w:rPr>
                <w:rFonts w:ascii="Arial Narrow" w:hAnsi="Arial Narrow" w:cs="Arial"/>
                <w:sz w:val="22"/>
                <w:szCs w:val="22"/>
              </w:rPr>
            </w:pPr>
            <w:r w:rsidRPr="004D0B97">
              <w:rPr>
                <w:rFonts w:ascii="Arial Narrow" w:hAnsi="Arial Narrow" w:cs="Arial"/>
                <w:sz w:val="22"/>
                <w:szCs w:val="22"/>
              </w:rPr>
              <w:t xml:space="preserve">   </w:t>
            </w:r>
            <w:r w:rsidRPr="004D0B97">
              <w:rPr>
                <w:rFonts w:ascii="Arial Narrow" w:hAnsi="Arial Narrow" w:cs="Arial"/>
                <w:i/>
                <w:iCs/>
                <w:sz w:val="22"/>
                <w:szCs w:val="22"/>
              </w:rPr>
              <w:t xml:space="preserve">  </w:t>
            </w:r>
            <w:r w:rsidRPr="004D0B97">
              <w:rPr>
                <w:rFonts w:ascii="Arial Narrow" w:hAnsi="Arial Narrow" w:cs="Arial"/>
                <w:i/>
                <w:iCs/>
                <w:sz w:val="22"/>
                <w:szCs w:val="22"/>
                <w:lang w:val="vi"/>
              </w:rPr>
              <w:t>Tôi không biết</w:t>
            </w:r>
          </w:p>
        </w:tc>
      </w:tr>
      <w:tr w:rsidR="008D4A78" w:rsidRPr="004D0B97" w14:paraId="2D8FDC19" w14:textId="77777777" w:rsidTr="001F2CB6">
        <w:trPr>
          <w:cantSplit/>
        </w:trPr>
        <w:tc>
          <w:tcPr>
            <w:tcW w:w="4837" w:type="dxa"/>
            <w:shd w:val="clear" w:color="auto" w:fill="auto"/>
          </w:tcPr>
          <w:p w14:paraId="68412C0C" w14:textId="77777777" w:rsidR="008D4A78" w:rsidRPr="004D0B97" w:rsidRDefault="008D4A78" w:rsidP="008D4A78">
            <w:pPr>
              <w:tabs>
                <w:tab w:val="left" w:pos="4147"/>
                <w:tab w:val="left" w:pos="5314"/>
                <w:tab w:val="left" w:pos="6754"/>
              </w:tabs>
              <w:spacing w:after="0"/>
              <w:ind w:left="432" w:hanging="432"/>
              <w:rPr>
                <w:rFonts w:ascii="Arial" w:hAnsi="Arial" w:cs="Arial"/>
                <w:i/>
                <w:sz w:val="22"/>
                <w:szCs w:val="22"/>
              </w:rPr>
            </w:pPr>
            <w:r w:rsidRPr="004D0B97">
              <w:rPr>
                <w:rFonts w:ascii="Arial" w:hAnsi="Arial" w:cs="Arial"/>
                <w:b/>
                <w:bCs/>
                <w:sz w:val="22"/>
                <w:szCs w:val="22"/>
              </w:rPr>
              <w:t>11.</w:t>
            </w:r>
            <w:r w:rsidRPr="004D0B97">
              <w:rPr>
                <w:rFonts w:ascii="Arial" w:hAnsi="Arial" w:cs="Arial"/>
                <w:sz w:val="22"/>
                <w:szCs w:val="22"/>
              </w:rPr>
              <w:t xml:space="preserve"> </w:t>
            </w:r>
            <w:r w:rsidRPr="004D0B97">
              <w:rPr>
                <w:rFonts w:ascii="Arial" w:hAnsi="Arial" w:cs="Arial"/>
                <w:i/>
                <w:iCs/>
                <w:sz w:val="22"/>
                <w:szCs w:val="22"/>
              </w:rPr>
              <w:t>Fees and Costs</w:t>
            </w:r>
          </w:p>
          <w:p w14:paraId="4584F26E" w14:textId="39450751" w:rsidR="008D4A78" w:rsidRPr="004D0B97" w:rsidRDefault="008D4A78" w:rsidP="008D4A78">
            <w:pPr>
              <w:tabs>
                <w:tab w:val="left" w:pos="4147"/>
                <w:tab w:val="left" w:pos="5314"/>
                <w:tab w:val="left" w:pos="6754"/>
              </w:tabs>
              <w:spacing w:after="40"/>
              <w:ind w:left="432" w:hanging="432"/>
              <w:rPr>
                <w:rFonts w:ascii="Arial" w:hAnsi="Arial" w:cs="Arial"/>
                <w:sz w:val="22"/>
                <w:szCs w:val="22"/>
              </w:rPr>
            </w:pPr>
            <w:r w:rsidRPr="004D0B97">
              <w:rPr>
                <w:rFonts w:ascii="Arial" w:hAnsi="Arial" w:cs="Arial"/>
                <w:i/>
                <w:iCs/>
                <w:sz w:val="22"/>
                <w:szCs w:val="22"/>
              </w:rPr>
              <w:t xml:space="preserve">      </w:t>
            </w:r>
            <w:r w:rsidRPr="004D0B97">
              <w:rPr>
                <w:rFonts w:ascii="Arial" w:hAnsi="Arial" w:cs="Arial"/>
                <w:i/>
                <w:iCs/>
                <w:sz w:val="22"/>
                <w:szCs w:val="22"/>
                <w:lang w:val="vi"/>
              </w:rPr>
              <w:t>Phí và Chi Phí</w:t>
            </w:r>
          </w:p>
        </w:tc>
        <w:tc>
          <w:tcPr>
            <w:tcW w:w="1080" w:type="dxa"/>
            <w:shd w:val="clear" w:color="auto" w:fill="auto"/>
          </w:tcPr>
          <w:p w14:paraId="5BBEFF1B" w14:textId="77777777" w:rsidR="008D4A78" w:rsidRPr="004D0B97" w:rsidRDefault="008D4A78" w:rsidP="008D4A78">
            <w:pPr>
              <w:tabs>
                <w:tab w:val="left" w:pos="4147"/>
                <w:tab w:val="left" w:pos="5314"/>
                <w:tab w:val="left" w:pos="6754"/>
              </w:tabs>
              <w:spacing w:after="0"/>
              <w:rPr>
                <w:rFonts w:ascii="Arial Narrow" w:hAnsi="Arial Narrow" w:cs="Arial"/>
                <w:sz w:val="22"/>
                <w:szCs w:val="22"/>
              </w:rPr>
            </w:pPr>
            <w:r w:rsidRPr="004D0B97">
              <w:rPr>
                <w:rFonts w:ascii="Arial Narrow" w:hAnsi="Arial Narrow" w:cs="Arial"/>
                <w:sz w:val="22"/>
                <w:szCs w:val="22"/>
              </w:rPr>
              <w:t>[  ] I agree</w:t>
            </w:r>
          </w:p>
          <w:p w14:paraId="1855377C" w14:textId="494D8CB2" w:rsidR="008D4A78" w:rsidRPr="004D0B97" w:rsidRDefault="008D4A78" w:rsidP="008D4A78">
            <w:pPr>
              <w:tabs>
                <w:tab w:val="left" w:pos="4147"/>
                <w:tab w:val="left" w:pos="5314"/>
                <w:tab w:val="left" w:pos="6754"/>
              </w:tabs>
              <w:spacing w:after="0"/>
              <w:rPr>
                <w:rFonts w:ascii="Arial Narrow" w:hAnsi="Arial Narrow" w:cs="Arial"/>
                <w:sz w:val="22"/>
                <w:szCs w:val="22"/>
                <w:u w:val="single"/>
              </w:rPr>
            </w:pPr>
            <w:r w:rsidRPr="004D0B97">
              <w:rPr>
                <w:rFonts w:ascii="Arial Narrow" w:hAnsi="Arial Narrow" w:cs="Arial"/>
                <w:sz w:val="22"/>
                <w:szCs w:val="22"/>
              </w:rPr>
              <w:t xml:space="preserve">     </w:t>
            </w:r>
            <w:r w:rsidRPr="004D0B97">
              <w:rPr>
                <w:rFonts w:ascii="Arial Narrow" w:hAnsi="Arial Narrow" w:cs="Arial"/>
                <w:i/>
                <w:iCs/>
                <w:sz w:val="22"/>
                <w:szCs w:val="22"/>
                <w:lang w:val="vi"/>
              </w:rPr>
              <w:t>Tôi đồng ý</w:t>
            </w:r>
          </w:p>
        </w:tc>
        <w:tc>
          <w:tcPr>
            <w:tcW w:w="1359" w:type="dxa"/>
            <w:shd w:val="clear" w:color="auto" w:fill="auto"/>
          </w:tcPr>
          <w:p w14:paraId="164BBB4F" w14:textId="77777777" w:rsidR="008D4A78" w:rsidRPr="004D0B97" w:rsidRDefault="008D4A78" w:rsidP="008D4A78">
            <w:pPr>
              <w:tabs>
                <w:tab w:val="left" w:pos="4147"/>
                <w:tab w:val="left" w:pos="5314"/>
                <w:tab w:val="left" w:pos="6754"/>
              </w:tabs>
              <w:spacing w:after="0"/>
              <w:rPr>
                <w:rFonts w:ascii="Arial Narrow" w:hAnsi="Arial Narrow" w:cs="Arial"/>
                <w:sz w:val="22"/>
                <w:szCs w:val="22"/>
              </w:rPr>
            </w:pPr>
            <w:r w:rsidRPr="004D0B97">
              <w:rPr>
                <w:rFonts w:ascii="Arial Narrow" w:hAnsi="Arial Narrow" w:cs="Arial"/>
                <w:sz w:val="22"/>
                <w:szCs w:val="22"/>
              </w:rPr>
              <w:t>[  ] I disagree</w:t>
            </w:r>
          </w:p>
          <w:p w14:paraId="183E5B81" w14:textId="725D81CA" w:rsidR="008D4A78" w:rsidRPr="004D0B97" w:rsidRDefault="008D4A78" w:rsidP="008D4A78">
            <w:pPr>
              <w:tabs>
                <w:tab w:val="left" w:pos="4147"/>
                <w:tab w:val="left" w:pos="5314"/>
                <w:tab w:val="left" w:pos="6754"/>
              </w:tabs>
              <w:spacing w:after="0"/>
              <w:rPr>
                <w:rFonts w:ascii="Arial Narrow" w:hAnsi="Arial Narrow" w:cs="Arial"/>
                <w:sz w:val="22"/>
                <w:szCs w:val="22"/>
                <w:u w:val="single"/>
              </w:rPr>
            </w:pPr>
            <w:r w:rsidRPr="004D0B97">
              <w:rPr>
                <w:rFonts w:ascii="Arial Narrow" w:hAnsi="Arial Narrow" w:cs="Arial"/>
                <w:sz w:val="22"/>
                <w:szCs w:val="22"/>
              </w:rPr>
              <w:t xml:space="preserve">    </w:t>
            </w:r>
            <w:r w:rsidRPr="004D0B97">
              <w:rPr>
                <w:rFonts w:ascii="Arial Narrow" w:hAnsi="Arial Narrow" w:cs="Arial"/>
                <w:i/>
                <w:iCs/>
                <w:sz w:val="22"/>
                <w:szCs w:val="22"/>
              </w:rPr>
              <w:t xml:space="preserve"> </w:t>
            </w:r>
            <w:r w:rsidRPr="004D0B97">
              <w:rPr>
                <w:rFonts w:ascii="Arial Narrow" w:hAnsi="Arial Narrow" w:cs="Arial"/>
                <w:i/>
                <w:iCs/>
                <w:sz w:val="22"/>
                <w:szCs w:val="22"/>
                <w:lang w:val="vi"/>
              </w:rPr>
              <w:t>Tôi không đồng ý</w:t>
            </w:r>
          </w:p>
        </w:tc>
        <w:tc>
          <w:tcPr>
            <w:tcW w:w="1516" w:type="dxa"/>
            <w:shd w:val="clear" w:color="auto" w:fill="auto"/>
          </w:tcPr>
          <w:p w14:paraId="76E37BB4" w14:textId="77777777" w:rsidR="008D4A78" w:rsidRPr="004D0B97" w:rsidRDefault="008D4A78" w:rsidP="008D4A78">
            <w:pPr>
              <w:tabs>
                <w:tab w:val="left" w:pos="4147"/>
                <w:tab w:val="left" w:pos="5314"/>
                <w:tab w:val="left" w:pos="6754"/>
              </w:tabs>
              <w:spacing w:after="0"/>
              <w:ind w:left="302" w:hanging="302"/>
              <w:rPr>
                <w:rFonts w:ascii="Arial Narrow" w:hAnsi="Arial Narrow" w:cs="Arial"/>
                <w:sz w:val="22"/>
                <w:szCs w:val="22"/>
              </w:rPr>
            </w:pPr>
            <w:r w:rsidRPr="004D0B97">
              <w:rPr>
                <w:rFonts w:ascii="Arial Narrow" w:hAnsi="Arial Narrow" w:cs="Arial"/>
                <w:sz w:val="22"/>
                <w:szCs w:val="22"/>
              </w:rPr>
              <w:t>[  ] I don’t know</w:t>
            </w:r>
          </w:p>
          <w:p w14:paraId="2B4913F8" w14:textId="100DA8AC" w:rsidR="008D4A78" w:rsidRPr="004D0B97" w:rsidRDefault="008D4A78" w:rsidP="008D4A78">
            <w:pPr>
              <w:tabs>
                <w:tab w:val="left" w:pos="4147"/>
                <w:tab w:val="left" w:pos="5314"/>
                <w:tab w:val="left" w:pos="6754"/>
              </w:tabs>
              <w:spacing w:after="0"/>
              <w:ind w:left="302" w:hanging="302"/>
              <w:rPr>
                <w:rFonts w:ascii="Arial Narrow" w:hAnsi="Arial Narrow" w:cs="Arial"/>
                <w:sz w:val="22"/>
                <w:szCs w:val="22"/>
                <w:u w:val="single"/>
              </w:rPr>
            </w:pPr>
            <w:r w:rsidRPr="004D0B97">
              <w:rPr>
                <w:rFonts w:ascii="Arial Narrow" w:hAnsi="Arial Narrow" w:cs="Arial"/>
                <w:sz w:val="22"/>
                <w:szCs w:val="22"/>
              </w:rPr>
              <w:t xml:space="preserve">   </w:t>
            </w:r>
            <w:r w:rsidRPr="004D0B97">
              <w:rPr>
                <w:rFonts w:ascii="Arial Narrow" w:hAnsi="Arial Narrow" w:cs="Arial"/>
                <w:i/>
                <w:iCs/>
                <w:sz w:val="22"/>
                <w:szCs w:val="22"/>
              </w:rPr>
              <w:t xml:space="preserve">  </w:t>
            </w:r>
            <w:r w:rsidRPr="004D0B97">
              <w:rPr>
                <w:rFonts w:ascii="Arial Narrow" w:hAnsi="Arial Narrow" w:cs="Arial"/>
                <w:i/>
                <w:iCs/>
                <w:sz w:val="22"/>
                <w:szCs w:val="22"/>
                <w:lang w:val="vi"/>
              </w:rPr>
              <w:t>Tôi không biết</w:t>
            </w:r>
          </w:p>
        </w:tc>
      </w:tr>
      <w:tr w:rsidR="008D4A78" w:rsidRPr="004D0B97" w14:paraId="1DEC553A" w14:textId="77777777" w:rsidTr="001F2CB6">
        <w:trPr>
          <w:cantSplit/>
        </w:trPr>
        <w:tc>
          <w:tcPr>
            <w:tcW w:w="4837" w:type="dxa"/>
            <w:shd w:val="clear" w:color="auto" w:fill="auto"/>
          </w:tcPr>
          <w:p w14:paraId="506E7E78" w14:textId="77777777" w:rsidR="008D4A78" w:rsidRPr="004D0B97" w:rsidRDefault="008D4A78" w:rsidP="008D4A78">
            <w:pPr>
              <w:tabs>
                <w:tab w:val="left" w:pos="4147"/>
                <w:tab w:val="left" w:pos="5314"/>
                <w:tab w:val="left" w:pos="6754"/>
              </w:tabs>
              <w:spacing w:after="0"/>
              <w:ind w:left="432" w:hanging="432"/>
              <w:rPr>
                <w:rFonts w:ascii="Arial" w:hAnsi="Arial" w:cs="Arial"/>
                <w:i/>
                <w:sz w:val="22"/>
                <w:szCs w:val="22"/>
              </w:rPr>
            </w:pPr>
            <w:r w:rsidRPr="004D0B97">
              <w:rPr>
                <w:rFonts w:ascii="Arial" w:hAnsi="Arial" w:cs="Arial"/>
                <w:b/>
                <w:bCs/>
                <w:sz w:val="22"/>
                <w:szCs w:val="22"/>
              </w:rPr>
              <w:t>12.</w:t>
            </w:r>
            <w:r w:rsidRPr="004D0B97">
              <w:rPr>
                <w:rFonts w:ascii="Arial" w:hAnsi="Arial" w:cs="Arial"/>
                <w:sz w:val="22"/>
                <w:szCs w:val="22"/>
              </w:rPr>
              <w:t xml:space="preserve"> </w:t>
            </w:r>
            <w:r w:rsidRPr="004D0B97">
              <w:rPr>
                <w:rFonts w:ascii="Arial" w:hAnsi="Arial" w:cs="Arial"/>
                <w:i/>
                <w:iCs/>
                <w:sz w:val="22"/>
                <w:szCs w:val="22"/>
              </w:rPr>
              <w:t>Protection Order</w:t>
            </w:r>
          </w:p>
          <w:p w14:paraId="02FB7E1B" w14:textId="4DF9D72D" w:rsidR="008D4A78" w:rsidRPr="004D0B97" w:rsidRDefault="008D4A78" w:rsidP="008D4A78">
            <w:pPr>
              <w:tabs>
                <w:tab w:val="left" w:pos="4147"/>
                <w:tab w:val="left" w:pos="5314"/>
                <w:tab w:val="left" w:pos="6754"/>
              </w:tabs>
              <w:spacing w:after="40"/>
              <w:ind w:left="432" w:hanging="432"/>
              <w:rPr>
                <w:rFonts w:ascii="Arial" w:hAnsi="Arial" w:cs="Arial"/>
                <w:sz w:val="22"/>
                <w:szCs w:val="22"/>
              </w:rPr>
            </w:pPr>
            <w:r w:rsidRPr="004D0B97">
              <w:rPr>
                <w:rFonts w:ascii="Arial" w:hAnsi="Arial" w:cs="Arial"/>
                <w:i/>
                <w:iCs/>
                <w:sz w:val="22"/>
                <w:szCs w:val="22"/>
              </w:rPr>
              <w:t xml:space="preserve">      </w:t>
            </w:r>
            <w:r w:rsidRPr="004D0B97">
              <w:rPr>
                <w:rFonts w:ascii="Arial" w:hAnsi="Arial" w:cs="Arial"/>
                <w:i/>
                <w:iCs/>
                <w:sz w:val="22"/>
                <w:szCs w:val="22"/>
                <w:lang w:val="vi"/>
              </w:rPr>
              <w:t>Lệnh Bảo Vệ</w:t>
            </w:r>
          </w:p>
        </w:tc>
        <w:tc>
          <w:tcPr>
            <w:tcW w:w="1080" w:type="dxa"/>
            <w:shd w:val="clear" w:color="auto" w:fill="auto"/>
          </w:tcPr>
          <w:p w14:paraId="5E674589" w14:textId="77777777" w:rsidR="008D4A78" w:rsidRPr="004D0B97" w:rsidRDefault="008D4A78" w:rsidP="008D4A78">
            <w:pPr>
              <w:tabs>
                <w:tab w:val="left" w:pos="4147"/>
                <w:tab w:val="left" w:pos="5314"/>
                <w:tab w:val="left" w:pos="6754"/>
              </w:tabs>
              <w:spacing w:after="0"/>
              <w:rPr>
                <w:rFonts w:ascii="Arial Narrow" w:hAnsi="Arial Narrow" w:cs="Arial"/>
                <w:sz w:val="22"/>
                <w:szCs w:val="22"/>
              </w:rPr>
            </w:pPr>
            <w:r w:rsidRPr="004D0B97">
              <w:rPr>
                <w:rFonts w:ascii="Arial Narrow" w:hAnsi="Arial Narrow" w:cs="Arial"/>
                <w:sz w:val="22"/>
                <w:szCs w:val="22"/>
              </w:rPr>
              <w:t>[  ] I agree</w:t>
            </w:r>
          </w:p>
          <w:p w14:paraId="05218F2E" w14:textId="3AE377A1" w:rsidR="008D4A78" w:rsidRPr="004D0B97" w:rsidRDefault="008D4A78" w:rsidP="008D4A78">
            <w:pPr>
              <w:tabs>
                <w:tab w:val="left" w:pos="4147"/>
                <w:tab w:val="left" w:pos="5314"/>
                <w:tab w:val="left" w:pos="6754"/>
              </w:tabs>
              <w:spacing w:after="0"/>
              <w:rPr>
                <w:rFonts w:ascii="Arial Narrow" w:hAnsi="Arial Narrow" w:cs="Arial"/>
                <w:sz w:val="22"/>
                <w:szCs w:val="22"/>
                <w:u w:val="single"/>
              </w:rPr>
            </w:pPr>
            <w:r w:rsidRPr="004D0B97">
              <w:rPr>
                <w:rFonts w:ascii="Arial Narrow" w:hAnsi="Arial Narrow" w:cs="Arial"/>
                <w:sz w:val="22"/>
                <w:szCs w:val="22"/>
              </w:rPr>
              <w:t xml:space="preserve">     </w:t>
            </w:r>
            <w:r w:rsidRPr="004D0B97">
              <w:rPr>
                <w:rFonts w:ascii="Arial Narrow" w:hAnsi="Arial Narrow" w:cs="Arial"/>
                <w:i/>
                <w:iCs/>
                <w:sz w:val="22"/>
                <w:szCs w:val="22"/>
                <w:lang w:val="vi"/>
              </w:rPr>
              <w:t>Tôi đồng ý</w:t>
            </w:r>
          </w:p>
        </w:tc>
        <w:tc>
          <w:tcPr>
            <w:tcW w:w="1359" w:type="dxa"/>
            <w:shd w:val="clear" w:color="auto" w:fill="auto"/>
          </w:tcPr>
          <w:p w14:paraId="68D86C08" w14:textId="77777777" w:rsidR="008D4A78" w:rsidRPr="004D0B97" w:rsidRDefault="008D4A78" w:rsidP="008D4A78">
            <w:pPr>
              <w:tabs>
                <w:tab w:val="left" w:pos="4147"/>
                <w:tab w:val="left" w:pos="5314"/>
                <w:tab w:val="left" w:pos="6754"/>
              </w:tabs>
              <w:spacing w:after="0"/>
              <w:rPr>
                <w:rFonts w:ascii="Arial Narrow" w:hAnsi="Arial Narrow" w:cs="Arial"/>
                <w:sz w:val="22"/>
                <w:szCs w:val="22"/>
              </w:rPr>
            </w:pPr>
            <w:r w:rsidRPr="004D0B97">
              <w:rPr>
                <w:rFonts w:ascii="Arial Narrow" w:hAnsi="Arial Narrow" w:cs="Arial"/>
                <w:sz w:val="22"/>
                <w:szCs w:val="22"/>
              </w:rPr>
              <w:t>[  ] I disagree</w:t>
            </w:r>
          </w:p>
          <w:p w14:paraId="737E821F" w14:textId="51B5563B" w:rsidR="008D4A78" w:rsidRPr="004D0B97" w:rsidRDefault="008D4A78" w:rsidP="008D4A78">
            <w:pPr>
              <w:tabs>
                <w:tab w:val="left" w:pos="4147"/>
                <w:tab w:val="left" w:pos="5314"/>
                <w:tab w:val="left" w:pos="6754"/>
              </w:tabs>
              <w:spacing w:after="0"/>
              <w:rPr>
                <w:rFonts w:ascii="Arial Narrow" w:hAnsi="Arial Narrow" w:cs="Arial"/>
                <w:sz w:val="22"/>
                <w:szCs w:val="22"/>
                <w:u w:val="single"/>
              </w:rPr>
            </w:pPr>
            <w:r w:rsidRPr="004D0B97">
              <w:rPr>
                <w:rFonts w:ascii="Arial Narrow" w:hAnsi="Arial Narrow" w:cs="Arial"/>
                <w:sz w:val="22"/>
                <w:szCs w:val="22"/>
              </w:rPr>
              <w:t xml:space="preserve">    </w:t>
            </w:r>
            <w:r w:rsidRPr="004D0B97">
              <w:rPr>
                <w:rFonts w:ascii="Arial Narrow" w:hAnsi="Arial Narrow" w:cs="Arial"/>
                <w:i/>
                <w:iCs/>
                <w:sz w:val="22"/>
                <w:szCs w:val="22"/>
              </w:rPr>
              <w:t xml:space="preserve"> </w:t>
            </w:r>
            <w:r w:rsidRPr="004D0B97">
              <w:rPr>
                <w:rFonts w:ascii="Arial Narrow" w:hAnsi="Arial Narrow" w:cs="Arial"/>
                <w:i/>
                <w:iCs/>
                <w:sz w:val="22"/>
                <w:szCs w:val="22"/>
                <w:lang w:val="vi"/>
              </w:rPr>
              <w:t>Tôi không đồng ý</w:t>
            </w:r>
          </w:p>
        </w:tc>
        <w:tc>
          <w:tcPr>
            <w:tcW w:w="1516" w:type="dxa"/>
            <w:shd w:val="clear" w:color="auto" w:fill="auto"/>
          </w:tcPr>
          <w:p w14:paraId="5EE32228" w14:textId="77777777" w:rsidR="008D4A78" w:rsidRPr="004D0B97" w:rsidRDefault="008D4A78" w:rsidP="008D4A78">
            <w:pPr>
              <w:tabs>
                <w:tab w:val="left" w:pos="4147"/>
                <w:tab w:val="left" w:pos="5314"/>
                <w:tab w:val="left" w:pos="6754"/>
              </w:tabs>
              <w:spacing w:after="0"/>
              <w:ind w:left="302" w:hanging="302"/>
              <w:rPr>
                <w:rFonts w:ascii="Arial Narrow" w:hAnsi="Arial Narrow" w:cs="Arial"/>
                <w:sz w:val="22"/>
                <w:szCs w:val="22"/>
              </w:rPr>
            </w:pPr>
            <w:r w:rsidRPr="004D0B97">
              <w:rPr>
                <w:rFonts w:ascii="Arial Narrow" w:hAnsi="Arial Narrow" w:cs="Arial"/>
                <w:sz w:val="22"/>
                <w:szCs w:val="22"/>
              </w:rPr>
              <w:t>[  ] I don’t know</w:t>
            </w:r>
          </w:p>
          <w:p w14:paraId="5752C8C0" w14:textId="4AA243D4" w:rsidR="008D4A78" w:rsidRPr="004D0B97" w:rsidRDefault="008D4A78" w:rsidP="008D4A78">
            <w:pPr>
              <w:tabs>
                <w:tab w:val="left" w:pos="4147"/>
                <w:tab w:val="left" w:pos="5314"/>
                <w:tab w:val="left" w:pos="6754"/>
              </w:tabs>
              <w:spacing w:after="0"/>
              <w:ind w:left="302" w:hanging="302"/>
              <w:rPr>
                <w:rFonts w:ascii="Arial Narrow" w:hAnsi="Arial Narrow" w:cs="Arial"/>
                <w:sz w:val="22"/>
                <w:szCs w:val="22"/>
                <w:u w:val="single"/>
              </w:rPr>
            </w:pPr>
            <w:r w:rsidRPr="004D0B97">
              <w:rPr>
                <w:rFonts w:ascii="Arial Narrow" w:hAnsi="Arial Narrow" w:cs="Arial"/>
                <w:sz w:val="22"/>
                <w:szCs w:val="22"/>
              </w:rPr>
              <w:t xml:space="preserve">   </w:t>
            </w:r>
            <w:r w:rsidRPr="004D0B97">
              <w:rPr>
                <w:rFonts w:ascii="Arial Narrow" w:hAnsi="Arial Narrow" w:cs="Arial"/>
                <w:i/>
                <w:iCs/>
                <w:sz w:val="22"/>
                <w:szCs w:val="22"/>
              </w:rPr>
              <w:t xml:space="preserve">  </w:t>
            </w:r>
            <w:r w:rsidRPr="004D0B97">
              <w:rPr>
                <w:rFonts w:ascii="Arial Narrow" w:hAnsi="Arial Narrow" w:cs="Arial"/>
                <w:i/>
                <w:iCs/>
                <w:sz w:val="22"/>
                <w:szCs w:val="22"/>
                <w:lang w:val="vi"/>
              </w:rPr>
              <w:t>Tôi không biết</w:t>
            </w:r>
          </w:p>
        </w:tc>
      </w:tr>
      <w:tr w:rsidR="008D4A78" w:rsidRPr="004D0B97" w14:paraId="0E02B0D9" w14:textId="77777777" w:rsidTr="001F2CB6">
        <w:trPr>
          <w:cantSplit/>
        </w:trPr>
        <w:tc>
          <w:tcPr>
            <w:tcW w:w="4837" w:type="dxa"/>
            <w:shd w:val="clear" w:color="auto" w:fill="auto"/>
          </w:tcPr>
          <w:p w14:paraId="1A8E1754" w14:textId="77777777" w:rsidR="008D4A78" w:rsidRPr="004D0B97" w:rsidRDefault="008D4A78" w:rsidP="008D4A78">
            <w:pPr>
              <w:tabs>
                <w:tab w:val="left" w:pos="4147"/>
                <w:tab w:val="left" w:pos="5314"/>
                <w:tab w:val="left" w:pos="6754"/>
              </w:tabs>
              <w:spacing w:after="0"/>
              <w:ind w:left="432" w:hanging="432"/>
              <w:rPr>
                <w:rFonts w:ascii="Arial" w:hAnsi="Arial" w:cs="Arial"/>
                <w:i/>
                <w:sz w:val="22"/>
                <w:szCs w:val="22"/>
              </w:rPr>
            </w:pPr>
            <w:r w:rsidRPr="004D0B97">
              <w:rPr>
                <w:rFonts w:ascii="Arial" w:hAnsi="Arial" w:cs="Arial"/>
                <w:b/>
                <w:bCs/>
                <w:sz w:val="22"/>
                <w:szCs w:val="22"/>
              </w:rPr>
              <w:t>13.</w:t>
            </w:r>
            <w:r w:rsidRPr="004D0B97">
              <w:rPr>
                <w:rFonts w:ascii="Arial" w:hAnsi="Arial" w:cs="Arial"/>
                <w:sz w:val="22"/>
                <w:szCs w:val="22"/>
              </w:rPr>
              <w:t xml:space="preserve"> </w:t>
            </w:r>
            <w:r w:rsidRPr="004D0B97">
              <w:rPr>
                <w:rFonts w:ascii="Arial" w:hAnsi="Arial" w:cs="Arial"/>
                <w:i/>
                <w:iCs/>
                <w:sz w:val="22"/>
                <w:szCs w:val="22"/>
              </w:rPr>
              <w:t>Restraining Order</w:t>
            </w:r>
          </w:p>
          <w:p w14:paraId="0E8E65FE" w14:textId="733C00DA" w:rsidR="008D4A78" w:rsidRPr="004D0B97" w:rsidRDefault="008D4A78" w:rsidP="008D4A78">
            <w:pPr>
              <w:tabs>
                <w:tab w:val="left" w:pos="4147"/>
                <w:tab w:val="left" w:pos="5314"/>
                <w:tab w:val="left" w:pos="6754"/>
              </w:tabs>
              <w:spacing w:after="40"/>
              <w:ind w:left="432" w:hanging="432"/>
              <w:rPr>
                <w:rFonts w:ascii="Arial" w:hAnsi="Arial" w:cs="Arial"/>
                <w:sz w:val="22"/>
                <w:szCs w:val="22"/>
              </w:rPr>
            </w:pPr>
            <w:r w:rsidRPr="004D0B97">
              <w:rPr>
                <w:rFonts w:ascii="Arial" w:hAnsi="Arial" w:cs="Arial"/>
                <w:i/>
                <w:iCs/>
                <w:sz w:val="22"/>
                <w:szCs w:val="22"/>
              </w:rPr>
              <w:t xml:space="preserve">      </w:t>
            </w:r>
            <w:r w:rsidRPr="004D0B97">
              <w:rPr>
                <w:rFonts w:ascii="Arial" w:hAnsi="Arial" w:cs="Arial"/>
                <w:i/>
                <w:iCs/>
                <w:sz w:val="22"/>
                <w:szCs w:val="22"/>
                <w:lang w:val="vi"/>
              </w:rPr>
              <w:t>Lệnh Cấm</w:t>
            </w:r>
          </w:p>
        </w:tc>
        <w:tc>
          <w:tcPr>
            <w:tcW w:w="1080" w:type="dxa"/>
            <w:shd w:val="clear" w:color="auto" w:fill="auto"/>
          </w:tcPr>
          <w:p w14:paraId="3020BD60" w14:textId="77777777" w:rsidR="008D4A78" w:rsidRPr="004D0B97" w:rsidRDefault="008D4A78" w:rsidP="008D4A78">
            <w:pPr>
              <w:tabs>
                <w:tab w:val="left" w:pos="4147"/>
                <w:tab w:val="left" w:pos="5314"/>
                <w:tab w:val="left" w:pos="6754"/>
              </w:tabs>
              <w:spacing w:after="0"/>
              <w:rPr>
                <w:rFonts w:ascii="Arial Narrow" w:hAnsi="Arial Narrow" w:cs="Arial"/>
                <w:sz w:val="22"/>
                <w:szCs w:val="22"/>
              </w:rPr>
            </w:pPr>
            <w:r w:rsidRPr="004D0B97">
              <w:rPr>
                <w:rFonts w:ascii="Arial Narrow" w:hAnsi="Arial Narrow" w:cs="Arial"/>
                <w:sz w:val="22"/>
                <w:szCs w:val="22"/>
              </w:rPr>
              <w:t>[  ] I agree</w:t>
            </w:r>
          </w:p>
          <w:p w14:paraId="07EB8589" w14:textId="730DE8A2" w:rsidR="008D4A78" w:rsidRPr="004D0B97" w:rsidRDefault="008D4A78" w:rsidP="008D4A78">
            <w:pPr>
              <w:tabs>
                <w:tab w:val="left" w:pos="4147"/>
                <w:tab w:val="left" w:pos="5314"/>
                <w:tab w:val="left" w:pos="6754"/>
              </w:tabs>
              <w:spacing w:after="0"/>
              <w:rPr>
                <w:rFonts w:ascii="Arial Narrow" w:hAnsi="Arial Narrow" w:cs="Arial"/>
                <w:sz w:val="22"/>
                <w:szCs w:val="22"/>
                <w:u w:val="single"/>
              </w:rPr>
            </w:pPr>
            <w:r w:rsidRPr="004D0B97">
              <w:rPr>
                <w:rFonts w:ascii="Arial Narrow" w:hAnsi="Arial Narrow" w:cs="Arial"/>
                <w:sz w:val="22"/>
                <w:szCs w:val="22"/>
              </w:rPr>
              <w:t xml:space="preserve">     </w:t>
            </w:r>
            <w:r w:rsidRPr="004D0B97">
              <w:rPr>
                <w:rFonts w:ascii="Arial Narrow" w:hAnsi="Arial Narrow" w:cs="Arial"/>
                <w:i/>
                <w:iCs/>
                <w:sz w:val="22"/>
                <w:szCs w:val="22"/>
                <w:lang w:val="vi"/>
              </w:rPr>
              <w:t>Tôi đồng ý</w:t>
            </w:r>
          </w:p>
        </w:tc>
        <w:tc>
          <w:tcPr>
            <w:tcW w:w="1359" w:type="dxa"/>
            <w:shd w:val="clear" w:color="auto" w:fill="auto"/>
          </w:tcPr>
          <w:p w14:paraId="3199265F" w14:textId="77777777" w:rsidR="008D4A78" w:rsidRPr="004D0B97" w:rsidRDefault="008D4A78" w:rsidP="008D4A78">
            <w:pPr>
              <w:tabs>
                <w:tab w:val="left" w:pos="4147"/>
                <w:tab w:val="left" w:pos="5314"/>
                <w:tab w:val="left" w:pos="6754"/>
              </w:tabs>
              <w:spacing w:after="0"/>
              <w:rPr>
                <w:rFonts w:ascii="Arial Narrow" w:hAnsi="Arial Narrow" w:cs="Arial"/>
                <w:sz w:val="22"/>
                <w:szCs w:val="22"/>
              </w:rPr>
            </w:pPr>
            <w:r w:rsidRPr="004D0B97">
              <w:rPr>
                <w:rFonts w:ascii="Arial Narrow" w:hAnsi="Arial Narrow" w:cs="Arial"/>
                <w:sz w:val="22"/>
                <w:szCs w:val="22"/>
              </w:rPr>
              <w:t>[  ] I disagree</w:t>
            </w:r>
          </w:p>
          <w:p w14:paraId="716E9E73" w14:textId="5B61C807" w:rsidR="008D4A78" w:rsidRPr="004D0B97" w:rsidRDefault="008D4A78" w:rsidP="008D4A78">
            <w:pPr>
              <w:tabs>
                <w:tab w:val="left" w:pos="4147"/>
                <w:tab w:val="left" w:pos="5314"/>
                <w:tab w:val="left" w:pos="6754"/>
              </w:tabs>
              <w:spacing w:after="0"/>
              <w:rPr>
                <w:rFonts w:ascii="Arial Narrow" w:hAnsi="Arial Narrow" w:cs="Arial"/>
                <w:sz w:val="22"/>
                <w:szCs w:val="22"/>
                <w:u w:val="single"/>
              </w:rPr>
            </w:pPr>
            <w:r w:rsidRPr="004D0B97">
              <w:rPr>
                <w:rFonts w:ascii="Arial Narrow" w:hAnsi="Arial Narrow" w:cs="Arial"/>
                <w:sz w:val="22"/>
                <w:szCs w:val="22"/>
              </w:rPr>
              <w:t xml:space="preserve">    </w:t>
            </w:r>
            <w:r w:rsidRPr="004D0B97">
              <w:rPr>
                <w:rFonts w:ascii="Arial Narrow" w:hAnsi="Arial Narrow" w:cs="Arial"/>
                <w:i/>
                <w:iCs/>
                <w:sz w:val="22"/>
                <w:szCs w:val="22"/>
              </w:rPr>
              <w:t xml:space="preserve"> </w:t>
            </w:r>
            <w:r w:rsidRPr="004D0B97">
              <w:rPr>
                <w:rFonts w:ascii="Arial Narrow" w:hAnsi="Arial Narrow" w:cs="Arial"/>
                <w:i/>
                <w:iCs/>
                <w:sz w:val="22"/>
                <w:szCs w:val="22"/>
                <w:lang w:val="vi"/>
              </w:rPr>
              <w:t>Tôi không đồng ý</w:t>
            </w:r>
          </w:p>
        </w:tc>
        <w:tc>
          <w:tcPr>
            <w:tcW w:w="1516" w:type="dxa"/>
            <w:shd w:val="clear" w:color="auto" w:fill="auto"/>
          </w:tcPr>
          <w:p w14:paraId="2874EEDE" w14:textId="77777777" w:rsidR="008D4A78" w:rsidRPr="004D0B97" w:rsidRDefault="008D4A78" w:rsidP="008D4A78">
            <w:pPr>
              <w:tabs>
                <w:tab w:val="left" w:pos="4147"/>
                <w:tab w:val="left" w:pos="5314"/>
                <w:tab w:val="left" w:pos="6754"/>
              </w:tabs>
              <w:spacing w:after="0"/>
              <w:ind w:left="302" w:hanging="302"/>
              <w:rPr>
                <w:rFonts w:ascii="Arial Narrow" w:hAnsi="Arial Narrow" w:cs="Arial"/>
                <w:sz w:val="22"/>
                <w:szCs w:val="22"/>
              </w:rPr>
            </w:pPr>
            <w:r w:rsidRPr="004D0B97">
              <w:rPr>
                <w:rFonts w:ascii="Arial Narrow" w:hAnsi="Arial Narrow" w:cs="Arial"/>
                <w:sz w:val="22"/>
                <w:szCs w:val="22"/>
              </w:rPr>
              <w:t>[  ] I don’t know</w:t>
            </w:r>
          </w:p>
          <w:p w14:paraId="3BC19F22" w14:textId="28FC94B7" w:rsidR="008D4A78" w:rsidRPr="004D0B97" w:rsidRDefault="008D4A78" w:rsidP="008D4A78">
            <w:pPr>
              <w:tabs>
                <w:tab w:val="left" w:pos="4147"/>
                <w:tab w:val="left" w:pos="5314"/>
                <w:tab w:val="left" w:pos="6754"/>
              </w:tabs>
              <w:spacing w:after="0"/>
              <w:ind w:left="302" w:hanging="302"/>
              <w:rPr>
                <w:rFonts w:ascii="Arial Narrow" w:hAnsi="Arial Narrow" w:cs="Arial"/>
                <w:sz w:val="22"/>
                <w:szCs w:val="22"/>
                <w:u w:val="single"/>
              </w:rPr>
            </w:pPr>
            <w:r w:rsidRPr="004D0B97">
              <w:rPr>
                <w:rFonts w:ascii="Arial Narrow" w:hAnsi="Arial Narrow" w:cs="Arial"/>
                <w:sz w:val="22"/>
                <w:szCs w:val="22"/>
              </w:rPr>
              <w:t xml:space="preserve">   </w:t>
            </w:r>
            <w:r w:rsidRPr="004D0B97">
              <w:rPr>
                <w:rFonts w:ascii="Arial Narrow" w:hAnsi="Arial Narrow" w:cs="Arial"/>
                <w:i/>
                <w:iCs/>
                <w:sz w:val="22"/>
                <w:szCs w:val="22"/>
              </w:rPr>
              <w:t xml:space="preserve">  </w:t>
            </w:r>
            <w:r w:rsidRPr="004D0B97">
              <w:rPr>
                <w:rFonts w:ascii="Arial Narrow" w:hAnsi="Arial Narrow" w:cs="Arial"/>
                <w:i/>
                <w:iCs/>
                <w:sz w:val="22"/>
                <w:szCs w:val="22"/>
                <w:lang w:val="vi"/>
              </w:rPr>
              <w:t>Tôi không biết</w:t>
            </w:r>
          </w:p>
        </w:tc>
      </w:tr>
      <w:tr w:rsidR="008D4A78" w:rsidRPr="004D0B97" w14:paraId="0416468A" w14:textId="77777777" w:rsidTr="001F2CB6">
        <w:trPr>
          <w:cantSplit/>
        </w:trPr>
        <w:tc>
          <w:tcPr>
            <w:tcW w:w="4837" w:type="dxa"/>
            <w:shd w:val="clear" w:color="auto" w:fill="auto"/>
          </w:tcPr>
          <w:p w14:paraId="6FB2BA83" w14:textId="77777777" w:rsidR="008D4A78" w:rsidRPr="004D0B97" w:rsidRDefault="008D4A78" w:rsidP="008D4A78">
            <w:pPr>
              <w:tabs>
                <w:tab w:val="left" w:pos="4147"/>
                <w:tab w:val="left" w:pos="5314"/>
                <w:tab w:val="left" w:pos="6754"/>
              </w:tabs>
              <w:spacing w:after="0"/>
              <w:ind w:left="432" w:hanging="432"/>
              <w:rPr>
                <w:rFonts w:ascii="Arial" w:hAnsi="Arial" w:cs="Arial"/>
                <w:i/>
                <w:sz w:val="22"/>
                <w:szCs w:val="22"/>
              </w:rPr>
            </w:pPr>
            <w:r w:rsidRPr="004D0B97">
              <w:rPr>
                <w:rFonts w:ascii="Arial" w:hAnsi="Arial" w:cs="Arial"/>
                <w:b/>
                <w:bCs/>
                <w:sz w:val="22"/>
                <w:szCs w:val="22"/>
              </w:rPr>
              <w:t>14.</w:t>
            </w:r>
            <w:r w:rsidRPr="004D0B97">
              <w:rPr>
                <w:rFonts w:ascii="Arial" w:hAnsi="Arial" w:cs="Arial"/>
                <w:sz w:val="22"/>
                <w:szCs w:val="22"/>
              </w:rPr>
              <w:t xml:space="preserve"> </w:t>
            </w:r>
            <w:r w:rsidRPr="004D0B97">
              <w:rPr>
                <w:rFonts w:ascii="Arial" w:hAnsi="Arial" w:cs="Arial"/>
                <w:i/>
                <w:iCs/>
                <w:sz w:val="22"/>
                <w:szCs w:val="22"/>
              </w:rPr>
              <w:t>Is one of the spouses pregnant?</w:t>
            </w:r>
          </w:p>
          <w:p w14:paraId="184731FA" w14:textId="06962C39" w:rsidR="008D4A78" w:rsidRPr="004D0B97" w:rsidRDefault="008D4A78" w:rsidP="008D4A78">
            <w:pPr>
              <w:tabs>
                <w:tab w:val="left" w:pos="4147"/>
                <w:tab w:val="left" w:pos="5314"/>
                <w:tab w:val="left" w:pos="6754"/>
              </w:tabs>
              <w:spacing w:after="40"/>
              <w:ind w:left="432" w:hanging="432"/>
              <w:rPr>
                <w:rFonts w:ascii="Arial" w:hAnsi="Arial" w:cs="Arial"/>
                <w:i/>
                <w:sz w:val="22"/>
                <w:szCs w:val="22"/>
              </w:rPr>
            </w:pPr>
            <w:r w:rsidRPr="004D0B97">
              <w:rPr>
                <w:rFonts w:ascii="Arial" w:hAnsi="Arial" w:cs="Arial"/>
                <w:i/>
                <w:iCs/>
                <w:sz w:val="22"/>
                <w:szCs w:val="22"/>
              </w:rPr>
              <w:t xml:space="preserve">      </w:t>
            </w:r>
            <w:r w:rsidRPr="004D0B97">
              <w:rPr>
                <w:rFonts w:ascii="Arial" w:hAnsi="Arial" w:cs="Arial"/>
                <w:i/>
                <w:iCs/>
                <w:sz w:val="22"/>
                <w:szCs w:val="22"/>
                <w:lang w:val="vi"/>
              </w:rPr>
              <w:t>Một người trong hai vợ chồng đang mang thai?</w:t>
            </w:r>
          </w:p>
        </w:tc>
        <w:tc>
          <w:tcPr>
            <w:tcW w:w="1080" w:type="dxa"/>
            <w:shd w:val="clear" w:color="auto" w:fill="auto"/>
          </w:tcPr>
          <w:p w14:paraId="0B9AF1DE" w14:textId="77777777" w:rsidR="008D4A78" w:rsidRPr="004D0B97" w:rsidRDefault="008D4A78" w:rsidP="008D4A78">
            <w:pPr>
              <w:tabs>
                <w:tab w:val="left" w:pos="4147"/>
                <w:tab w:val="left" w:pos="5314"/>
                <w:tab w:val="left" w:pos="6754"/>
              </w:tabs>
              <w:spacing w:after="0"/>
              <w:rPr>
                <w:rFonts w:ascii="Arial Narrow" w:hAnsi="Arial Narrow" w:cs="Arial"/>
                <w:sz w:val="22"/>
                <w:szCs w:val="22"/>
              </w:rPr>
            </w:pPr>
            <w:r w:rsidRPr="004D0B97">
              <w:rPr>
                <w:rFonts w:ascii="Arial Narrow" w:hAnsi="Arial Narrow" w:cs="Arial"/>
                <w:sz w:val="22"/>
                <w:szCs w:val="22"/>
              </w:rPr>
              <w:t>[  ] I agree</w:t>
            </w:r>
          </w:p>
          <w:p w14:paraId="7E54FFAF" w14:textId="523D7EAE" w:rsidR="008D4A78" w:rsidRPr="004D0B97" w:rsidRDefault="008D4A78" w:rsidP="008D4A78">
            <w:pPr>
              <w:tabs>
                <w:tab w:val="left" w:pos="4147"/>
                <w:tab w:val="left" w:pos="5314"/>
                <w:tab w:val="left" w:pos="6754"/>
              </w:tabs>
              <w:spacing w:after="0"/>
              <w:rPr>
                <w:rFonts w:ascii="Arial Narrow" w:hAnsi="Arial Narrow" w:cs="Arial"/>
                <w:sz w:val="22"/>
                <w:szCs w:val="22"/>
                <w:u w:val="single"/>
              </w:rPr>
            </w:pPr>
            <w:r w:rsidRPr="004D0B97">
              <w:rPr>
                <w:rFonts w:ascii="Arial Narrow" w:hAnsi="Arial Narrow" w:cs="Arial"/>
                <w:sz w:val="22"/>
                <w:szCs w:val="22"/>
              </w:rPr>
              <w:t xml:space="preserve">     </w:t>
            </w:r>
            <w:r w:rsidRPr="004D0B97">
              <w:rPr>
                <w:rFonts w:ascii="Arial Narrow" w:hAnsi="Arial Narrow" w:cs="Arial"/>
                <w:i/>
                <w:iCs/>
                <w:sz w:val="22"/>
                <w:szCs w:val="22"/>
                <w:lang w:val="vi"/>
              </w:rPr>
              <w:t>Tôi đồng ý</w:t>
            </w:r>
          </w:p>
        </w:tc>
        <w:tc>
          <w:tcPr>
            <w:tcW w:w="1359" w:type="dxa"/>
            <w:shd w:val="clear" w:color="auto" w:fill="auto"/>
          </w:tcPr>
          <w:p w14:paraId="3AA32067" w14:textId="77777777" w:rsidR="008D4A78" w:rsidRPr="004D0B97" w:rsidRDefault="008D4A78" w:rsidP="008D4A78">
            <w:pPr>
              <w:tabs>
                <w:tab w:val="left" w:pos="4147"/>
                <w:tab w:val="left" w:pos="5314"/>
                <w:tab w:val="left" w:pos="6754"/>
              </w:tabs>
              <w:spacing w:after="0"/>
              <w:rPr>
                <w:rFonts w:ascii="Arial Narrow" w:hAnsi="Arial Narrow" w:cs="Arial"/>
                <w:sz w:val="22"/>
                <w:szCs w:val="22"/>
              </w:rPr>
            </w:pPr>
            <w:r w:rsidRPr="004D0B97">
              <w:rPr>
                <w:rFonts w:ascii="Arial Narrow" w:hAnsi="Arial Narrow" w:cs="Arial"/>
                <w:sz w:val="22"/>
                <w:szCs w:val="22"/>
              </w:rPr>
              <w:t>[  ] I disagree</w:t>
            </w:r>
          </w:p>
          <w:p w14:paraId="1DE1E1CD" w14:textId="1F1EE3CA" w:rsidR="008D4A78" w:rsidRPr="004D0B97" w:rsidRDefault="008D4A78" w:rsidP="008D4A78">
            <w:pPr>
              <w:tabs>
                <w:tab w:val="left" w:pos="4147"/>
                <w:tab w:val="left" w:pos="5314"/>
                <w:tab w:val="left" w:pos="6754"/>
              </w:tabs>
              <w:spacing w:after="0"/>
              <w:rPr>
                <w:rFonts w:ascii="Arial Narrow" w:hAnsi="Arial Narrow" w:cs="Arial"/>
                <w:sz w:val="22"/>
                <w:szCs w:val="22"/>
                <w:u w:val="single"/>
              </w:rPr>
            </w:pPr>
            <w:r w:rsidRPr="004D0B97">
              <w:rPr>
                <w:rFonts w:ascii="Arial Narrow" w:hAnsi="Arial Narrow" w:cs="Arial"/>
                <w:sz w:val="22"/>
                <w:szCs w:val="22"/>
              </w:rPr>
              <w:t xml:space="preserve">    </w:t>
            </w:r>
            <w:r w:rsidRPr="004D0B97">
              <w:rPr>
                <w:rFonts w:ascii="Arial Narrow" w:hAnsi="Arial Narrow" w:cs="Arial"/>
                <w:i/>
                <w:iCs/>
                <w:sz w:val="22"/>
                <w:szCs w:val="22"/>
              </w:rPr>
              <w:t xml:space="preserve"> </w:t>
            </w:r>
            <w:r w:rsidRPr="004D0B97">
              <w:rPr>
                <w:rFonts w:ascii="Arial Narrow" w:hAnsi="Arial Narrow" w:cs="Arial"/>
                <w:i/>
                <w:iCs/>
                <w:sz w:val="22"/>
                <w:szCs w:val="22"/>
                <w:lang w:val="vi"/>
              </w:rPr>
              <w:t>Tôi không đồng ý</w:t>
            </w:r>
          </w:p>
        </w:tc>
        <w:tc>
          <w:tcPr>
            <w:tcW w:w="1516" w:type="dxa"/>
            <w:shd w:val="clear" w:color="auto" w:fill="auto"/>
          </w:tcPr>
          <w:p w14:paraId="777939AC" w14:textId="77777777" w:rsidR="008D4A78" w:rsidRPr="004D0B97" w:rsidRDefault="008D4A78" w:rsidP="008D4A78">
            <w:pPr>
              <w:tabs>
                <w:tab w:val="left" w:pos="4147"/>
                <w:tab w:val="left" w:pos="5314"/>
                <w:tab w:val="left" w:pos="6754"/>
              </w:tabs>
              <w:spacing w:after="0"/>
              <w:ind w:left="302" w:hanging="302"/>
              <w:rPr>
                <w:rFonts w:ascii="Arial Narrow" w:hAnsi="Arial Narrow" w:cs="Arial"/>
                <w:sz w:val="22"/>
                <w:szCs w:val="22"/>
              </w:rPr>
            </w:pPr>
            <w:r w:rsidRPr="004D0B97">
              <w:rPr>
                <w:rFonts w:ascii="Arial Narrow" w:hAnsi="Arial Narrow" w:cs="Arial"/>
                <w:sz w:val="22"/>
                <w:szCs w:val="22"/>
              </w:rPr>
              <w:t>[  ] I don’t know</w:t>
            </w:r>
          </w:p>
          <w:p w14:paraId="7DA02772" w14:textId="00A67B17" w:rsidR="008D4A78" w:rsidRPr="004D0B97" w:rsidRDefault="008D4A78" w:rsidP="008D4A78">
            <w:pPr>
              <w:tabs>
                <w:tab w:val="left" w:pos="4147"/>
                <w:tab w:val="left" w:pos="5314"/>
                <w:tab w:val="left" w:pos="6754"/>
              </w:tabs>
              <w:spacing w:after="0"/>
              <w:ind w:left="302" w:hanging="302"/>
              <w:rPr>
                <w:rFonts w:ascii="Arial Narrow" w:hAnsi="Arial Narrow" w:cs="Arial"/>
                <w:sz w:val="22"/>
                <w:szCs w:val="22"/>
                <w:u w:val="single"/>
              </w:rPr>
            </w:pPr>
            <w:r w:rsidRPr="004D0B97">
              <w:rPr>
                <w:rFonts w:ascii="Arial Narrow" w:hAnsi="Arial Narrow" w:cs="Arial"/>
                <w:sz w:val="22"/>
                <w:szCs w:val="22"/>
              </w:rPr>
              <w:t xml:space="preserve">   </w:t>
            </w:r>
            <w:r w:rsidRPr="004D0B97">
              <w:rPr>
                <w:rFonts w:ascii="Arial Narrow" w:hAnsi="Arial Narrow" w:cs="Arial"/>
                <w:i/>
                <w:iCs/>
                <w:sz w:val="22"/>
                <w:szCs w:val="22"/>
              </w:rPr>
              <w:t xml:space="preserve">  </w:t>
            </w:r>
            <w:r w:rsidRPr="004D0B97">
              <w:rPr>
                <w:rFonts w:ascii="Arial Narrow" w:hAnsi="Arial Narrow" w:cs="Arial"/>
                <w:i/>
                <w:iCs/>
                <w:sz w:val="22"/>
                <w:szCs w:val="22"/>
                <w:lang w:val="vi"/>
              </w:rPr>
              <w:t>Tôi không biết</w:t>
            </w:r>
          </w:p>
        </w:tc>
      </w:tr>
      <w:tr w:rsidR="008D4A78" w:rsidRPr="004D0B97" w14:paraId="6B9E239F" w14:textId="77777777" w:rsidTr="001F2CB6">
        <w:trPr>
          <w:cantSplit/>
        </w:trPr>
        <w:tc>
          <w:tcPr>
            <w:tcW w:w="4837" w:type="dxa"/>
            <w:shd w:val="clear" w:color="auto" w:fill="auto"/>
          </w:tcPr>
          <w:p w14:paraId="268D7EBB" w14:textId="77777777" w:rsidR="008D4A78" w:rsidRPr="004D0B97" w:rsidRDefault="008D4A78" w:rsidP="008D4A78">
            <w:pPr>
              <w:tabs>
                <w:tab w:val="left" w:pos="4147"/>
                <w:tab w:val="left" w:pos="5314"/>
                <w:tab w:val="left" w:pos="6754"/>
              </w:tabs>
              <w:spacing w:after="0"/>
              <w:ind w:left="432" w:hanging="432"/>
              <w:rPr>
                <w:rFonts w:ascii="Arial" w:hAnsi="Arial" w:cs="Arial"/>
                <w:i/>
                <w:sz w:val="22"/>
                <w:szCs w:val="22"/>
              </w:rPr>
            </w:pPr>
            <w:r w:rsidRPr="004D0B97">
              <w:rPr>
                <w:rFonts w:ascii="Arial" w:hAnsi="Arial" w:cs="Arial"/>
                <w:b/>
                <w:bCs/>
                <w:sz w:val="22"/>
                <w:szCs w:val="22"/>
              </w:rPr>
              <w:t>15.</w:t>
            </w:r>
            <w:r w:rsidRPr="004D0B97">
              <w:rPr>
                <w:rFonts w:ascii="Arial" w:hAnsi="Arial" w:cs="Arial"/>
                <w:sz w:val="22"/>
                <w:szCs w:val="22"/>
              </w:rPr>
              <w:t xml:space="preserve"> </w:t>
            </w:r>
            <w:r w:rsidRPr="004D0B97">
              <w:rPr>
                <w:rFonts w:ascii="Arial" w:hAnsi="Arial" w:cs="Arial"/>
                <w:i/>
                <w:iCs/>
                <w:sz w:val="22"/>
                <w:szCs w:val="22"/>
              </w:rPr>
              <w:t>Children of the marriage</w:t>
            </w:r>
          </w:p>
          <w:p w14:paraId="659CD500" w14:textId="79667798" w:rsidR="008D4A78" w:rsidRPr="004D0B97" w:rsidRDefault="008D4A78" w:rsidP="008D4A78">
            <w:pPr>
              <w:tabs>
                <w:tab w:val="left" w:pos="4147"/>
                <w:tab w:val="left" w:pos="5314"/>
                <w:tab w:val="left" w:pos="6754"/>
              </w:tabs>
              <w:spacing w:after="40"/>
              <w:ind w:left="432" w:hanging="432"/>
              <w:rPr>
                <w:rFonts w:ascii="Arial" w:hAnsi="Arial" w:cs="Arial"/>
                <w:sz w:val="22"/>
                <w:szCs w:val="22"/>
              </w:rPr>
            </w:pPr>
            <w:r w:rsidRPr="004D0B97">
              <w:rPr>
                <w:rFonts w:ascii="Arial" w:hAnsi="Arial" w:cs="Arial"/>
                <w:i/>
                <w:iCs/>
                <w:sz w:val="22"/>
                <w:szCs w:val="22"/>
              </w:rPr>
              <w:t xml:space="preserve">      </w:t>
            </w:r>
            <w:r w:rsidRPr="004D0B97">
              <w:rPr>
                <w:rFonts w:ascii="Arial" w:hAnsi="Arial" w:cs="Arial"/>
                <w:i/>
                <w:iCs/>
                <w:sz w:val="22"/>
                <w:szCs w:val="22"/>
                <w:lang w:val="vi"/>
              </w:rPr>
              <w:t>Các con trong cuộc hôn nhân</w:t>
            </w:r>
          </w:p>
        </w:tc>
        <w:tc>
          <w:tcPr>
            <w:tcW w:w="1080" w:type="dxa"/>
            <w:shd w:val="clear" w:color="auto" w:fill="auto"/>
          </w:tcPr>
          <w:p w14:paraId="22EF53B4" w14:textId="77777777" w:rsidR="008D4A78" w:rsidRPr="004D0B97" w:rsidRDefault="008D4A78" w:rsidP="008D4A78">
            <w:pPr>
              <w:tabs>
                <w:tab w:val="left" w:pos="4147"/>
                <w:tab w:val="left" w:pos="5314"/>
                <w:tab w:val="left" w:pos="6754"/>
              </w:tabs>
              <w:spacing w:after="0"/>
              <w:rPr>
                <w:rFonts w:ascii="Arial Narrow" w:hAnsi="Arial Narrow" w:cs="Arial"/>
                <w:sz w:val="22"/>
                <w:szCs w:val="22"/>
              </w:rPr>
            </w:pPr>
            <w:r w:rsidRPr="004D0B97">
              <w:rPr>
                <w:rFonts w:ascii="Arial Narrow" w:hAnsi="Arial Narrow" w:cs="Arial"/>
                <w:sz w:val="22"/>
                <w:szCs w:val="22"/>
              </w:rPr>
              <w:t>[  ] I agree</w:t>
            </w:r>
          </w:p>
          <w:p w14:paraId="4CA45C08" w14:textId="526AD2E4" w:rsidR="008D4A78" w:rsidRPr="004D0B97" w:rsidRDefault="008D4A78" w:rsidP="008D4A78">
            <w:pPr>
              <w:tabs>
                <w:tab w:val="left" w:pos="4147"/>
                <w:tab w:val="left" w:pos="5314"/>
                <w:tab w:val="left" w:pos="6754"/>
              </w:tabs>
              <w:spacing w:after="0"/>
              <w:rPr>
                <w:rFonts w:ascii="Arial Narrow" w:hAnsi="Arial Narrow" w:cs="Arial"/>
                <w:sz w:val="22"/>
                <w:szCs w:val="22"/>
                <w:u w:val="single"/>
              </w:rPr>
            </w:pPr>
            <w:r w:rsidRPr="004D0B97">
              <w:rPr>
                <w:rFonts w:ascii="Arial Narrow" w:hAnsi="Arial Narrow" w:cs="Arial"/>
                <w:sz w:val="22"/>
                <w:szCs w:val="22"/>
              </w:rPr>
              <w:t xml:space="preserve">     </w:t>
            </w:r>
            <w:r w:rsidRPr="004D0B97">
              <w:rPr>
                <w:rFonts w:ascii="Arial Narrow" w:hAnsi="Arial Narrow" w:cs="Arial"/>
                <w:i/>
                <w:iCs/>
                <w:sz w:val="22"/>
                <w:szCs w:val="22"/>
                <w:lang w:val="vi"/>
              </w:rPr>
              <w:t>Tôi đồng ý</w:t>
            </w:r>
          </w:p>
        </w:tc>
        <w:tc>
          <w:tcPr>
            <w:tcW w:w="1359" w:type="dxa"/>
            <w:shd w:val="clear" w:color="auto" w:fill="auto"/>
          </w:tcPr>
          <w:p w14:paraId="392E6B9A" w14:textId="77777777" w:rsidR="008D4A78" w:rsidRPr="004D0B97" w:rsidRDefault="008D4A78" w:rsidP="008D4A78">
            <w:pPr>
              <w:tabs>
                <w:tab w:val="left" w:pos="4147"/>
                <w:tab w:val="left" w:pos="5314"/>
                <w:tab w:val="left" w:pos="6754"/>
              </w:tabs>
              <w:spacing w:after="0"/>
              <w:rPr>
                <w:rFonts w:ascii="Arial Narrow" w:hAnsi="Arial Narrow" w:cs="Arial"/>
                <w:sz w:val="22"/>
                <w:szCs w:val="22"/>
              </w:rPr>
            </w:pPr>
            <w:r w:rsidRPr="004D0B97">
              <w:rPr>
                <w:rFonts w:ascii="Arial Narrow" w:hAnsi="Arial Narrow" w:cs="Arial"/>
                <w:sz w:val="22"/>
                <w:szCs w:val="22"/>
              </w:rPr>
              <w:t>[  ] I disagree</w:t>
            </w:r>
          </w:p>
          <w:p w14:paraId="586B827C" w14:textId="44E2BC4D" w:rsidR="008D4A78" w:rsidRPr="004D0B97" w:rsidRDefault="008D4A78" w:rsidP="008D4A78">
            <w:pPr>
              <w:tabs>
                <w:tab w:val="left" w:pos="4147"/>
                <w:tab w:val="left" w:pos="5314"/>
                <w:tab w:val="left" w:pos="6754"/>
              </w:tabs>
              <w:spacing w:after="0"/>
              <w:rPr>
                <w:rFonts w:ascii="Arial Narrow" w:hAnsi="Arial Narrow" w:cs="Arial"/>
                <w:sz w:val="22"/>
                <w:szCs w:val="22"/>
                <w:u w:val="single"/>
              </w:rPr>
            </w:pPr>
            <w:r w:rsidRPr="004D0B97">
              <w:rPr>
                <w:rFonts w:ascii="Arial Narrow" w:hAnsi="Arial Narrow" w:cs="Arial"/>
                <w:sz w:val="22"/>
                <w:szCs w:val="22"/>
              </w:rPr>
              <w:t xml:space="preserve">    </w:t>
            </w:r>
            <w:r w:rsidRPr="004D0B97">
              <w:rPr>
                <w:rFonts w:ascii="Arial Narrow" w:hAnsi="Arial Narrow" w:cs="Arial"/>
                <w:i/>
                <w:iCs/>
                <w:sz w:val="22"/>
                <w:szCs w:val="22"/>
              </w:rPr>
              <w:t xml:space="preserve"> </w:t>
            </w:r>
            <w:r w:rsidRPr="004D0B97">
              <w:rPr>
                <w:rFonts w:ascii="Arial Narrow" w:hAnsi="Arial Narrow" w:cs="Arial"/>
                <w:i/>
                <w:iCs/>
                <w:sz w:val="22"/>
                <w:szCs w:val="22"/>
                <w:lang w:val="vi"/>
              </w:rPr>
              <w:t>Tôi không đồng ý</w:t>
            </w:r>
          </w:p>
        </w:tc>
        <w:tc>
          <w:tcPr>
            <w:tcW w:w="1516" w:type="dxa"/>
            <w:shd w:val="clear" w:color="auto" w:fill="auto"/>
          </w:tcPr>
          <w:p w14:paraId="4F8BBBBE" w14:textId="77777777" w:rsidR="008D4A78" w:rsidRPr="004D0B97" w:rsidRDefault="008D4A78" w:rsidP="008D4A78">
            <w:pPr>
              <w:tabs>
                <w:tab w:val="left" w:pos="4147"/>
                <w:tab w:val="left" w:pos="5314"/>
                <w:tab w:val="left" w:pos="6754"/>
              </w:tabs>
              <w:spacing w:after="0"/>
              <w:ind w:left="302" w:hanging="302"/>
              <w:rPr>
                <w:rFonts w:ascii="Arial Narrow" w:hAnsi="Arial Narrow" w:cs="Arial"/>
                <w:sz w:val="22"/>
                <w:szCs w:val="22"/>
              </w:rPr>
            </w:pPr>
            <w:r w:rsidRPr="004D0B97">
              <w:rPr>
                <w:rFonts w:ascii="Arial Narrow" w:hAnsi="Arial Narrow" w:cs="Arial"/>
                <w:sz w:val="22"/>
                <w:szCs w:val="22"/>
              </w:rPr>
              <w:t>[  ] I don’t know</w:t>
            </w:r>
          </w:p>
          <w:p w14:paraId="2F79B83F" w14:textId="3EAE56EB" w:rsidR="008D4A78" w:rsidRPr="004D0B97" w:rsidRDefault="008D4A78" w:rsidP="008D4A78">
            <w:pPr>
              <w:tabs>
                <w:tab w:val="left" w:pos="4147"/>
                <w:tab w:val="left" w:pos="5314"/>
                <w:tab w:val="left" w:pos="6754"/>
              </w:tabs>
              <w:spacing w:after="0"/>
              <w:ind w:left="302" w:hanging="302"/>
              <w:rPr>
                <w:rFonts w:ascii="Arial Narrow" w:hAnsi="Arial Narrow" w:cs="Arial"/>
                <w:sz w:val="22"/>
                <w:szCs w:val="22"/>
                <w:u w:val="single"/>
              </w:rPr>
            </w:pPr>
            <w:r w:rsidRPr="004D0B97">
              <w:rPr>
                <w:rFonts w:ascii="Arial Narrow" w:hAnsi="Arial Narrow" w:cs="Arial"/>
                <w:sz w:val="22"/>
                <w:szCs w:val="22"/>
              </w:rPr>
              <w:t xml:space="preserve">   </w:t>
            </w:r>
            <w:r w:rsidRPr="004D0B97">
              <w:rPr>
                <w:rFonts w:ascii="Arial Narrow" w:hAnsi="Arial Narrow" w:cs="Arial"/>
                <w:i/>
                <w:iCs/>
                <w:sz w:val="22"/>
                <w:szCs w:val="22"/>
              </w:rPr>
              <w:t xml:space="preserve">  </w:t>
            </w:r>
            <w:r w:rsidRPr="004D0B97">
              <w:rPr>
                <w:rFonts w:ascii="Arial Narrow" w:hAnsi="Arial Narrow" w:cs="Arial"/>
                <w:i/>
                <w:iCs/>
                <w:sz w:val="22"/>
                <w:szCs w:val="22"/>
                <w:lang w:val="vi"/>
              </w:rPr>
              <w:t>Tôi không biết</w:t>
            </w:r>
          </w:p>
        </w:tc>
      </w:tr>
      <w:tr w:rsidR="008D4A78" w:rsidRPr="004D0B97" w14:paraId="736BBE2D" w14:textId="77777777" w:rsidTr="001F2CB6">
        <w:trPr>
          <w:cantSplit/>
        </w:trPr>
        <w:tc>
          <w:tcPr>
            <w:tcW w:w="4837" w:type="dxa"/>
            <w:shd w:val="clear" w:color="auto" w:fill="auto"/>
          </w:tcPr>
          <w:p w14:paraId="7CEB07D4" w14:textId="77777777" w:rsidR="008D4A78" w:rsidRPr="004D0B97" w:rsidRDefault="008D4A78" w:rsidP="008D4A78">
            <w:pPr>
              <w:tabs>
                <w:tab w:val="left" w:pos="4147"/>
                <w:tab w:val="left" w:pos="5314"/>
                <w:tab w:val="left" w:pos="6754"/>
              </w:tabs>
              <w:spacing w:after="0"/>
              <w:ind w:left="432" w:hanging="432"/>
              <w:rPr>
                <w:rFonts w:ascii="Arial" w:hAnsi="Arial" w:cs="Arial"/>
                <w:i/>
                <w:sz w:val="22"/>
                <w:szCs w:val="22"/>
              </w:rPr>
            </w:pPr>
            <w:r w:rsidRPr="004D0B97">
              <w:rPr>
                <w:rFonts w:ascii="Arial" w:hAnsi="Arial" w:cs="Arial"/>
                <w:b/>
                <w:bCs/>
                <w:sz w:val="22"/>
                <w:szCs w:val="22"/>
              </w:rPr>
              <w:lastRenderedPageBreak/>
              <w:t xml:space="preserve">15.a. </w:t>
            </w:r>
            <w:r w:rsidRPr="004D0B97">
              <w:rPr>
                <w:rFonts w:ascii="Arial" w:hAnsi="Arial" w:cs="Arial"/>
                <w:i/>
                <w:iCs/>
                <w:sz w:val="22"/>
                <w:szCs w:val="22"/>
              </w:rPr>
              <w:t>Children’s home/s</w:t>
            </w:r>
          </w:p>
          <w:p w14:paraId="114C70DB" w14:textId="6AF5A745" w:rsidR="008D4A78" w:rsidRPr="004D0B97" w:rsidRDefault="008D4A78" w:rsidP="008D4A78">
            <w:pPr>
              <w:tabs>
                <w:tab w:val="left" w:pos="4147"/>
                <w:tab w:val="left" w:pos="5314"/>
                <w:tab w:val="left" w:pos="6754"/>
              </w:tabs>
              <w:spacing w:after="40"/>
              <w:ind w:left="432" w:hanging="432"/>
              <w:rPr>
                <w:rFonts w:ascii="Arial" w:hAnsi="Arial" w:cs="Arial"/>
                <w:sz w:val="22"/>
                <w:szCs w:val="22"/>
              </w:rPr>
            </w:pPr>
            <w:r w:rsidRPr="004D0B97">
              <w:rPr>
                <w:rFonts w:ascii="Arial" w:hAnsi="Arial" w:cs="Arial"/>
                <w:i/>
                <w:iCs/>
                <w:sz w:val="22"/>
                <w:szCs w:val="22"/>
              </w:rPr>
              <w:t xml:space="preserve">         </w:t>
            </w:r>
            <w:r w:rsidRPr="004D0B97">
              <w:rPr>
                <w:rFonts w:ascii="Arial" w:hAnsi="Arial" w:cs="Arial"/>
                <w:i/>
                <w:iCs/>
                <w:sz w:val="22"/>
                <w:szCs w:val="22"/>
                <w:lang w:val="vi"/>
              </w:rPr>
              <w:t>(Các) nhà của các con</w:t>
            </w:r>
          </w:p>
        </w:tc>
        <w:tc>
          <w:tcPr>
            <w:tcW w:w="1080" w:type="dxa"/>
            <w:shd w:val="clear" w:color="auto" w:fill="auto"/>
          </w:tcPr>
          <w:p w14:paraId="7C4396EC" w14:textId="77777777" w:rsidR="008D4A78" w:rsidRPr="004D0B97" w:rsidRDefault="008D4A78" w:rsidP="008D4A78">
            <w:pPr>
              <w:tabs>
                <w:tab w:val="left" w:pos="4147"/>
                <w:tab w:val="left" w:pos="5314"/>
                <w:tab w:val="left" w:pos="6754"/>
              </w:tabs>
              <w:spacing w:after="0"/>
              <w:rPr>
                <w:rFonts w:ascii="Arial Narrow" w:hAnsi="Arial Narrow" w:cs="Arial"/>
                <w:sz w:val="22"/>
                <w:szCs w:val="22"/>
              </w:rPr>
            </w:pPr>
            <w:r w:rsidRPr="004D0B97">
              <w:rPr>
                <w:rFonts w:ascii="Arial Narrow" w:hAnsi="Arial Narrow" w:cs="Arial"/>
                <w:sz w:val="22"/>
                <w:szCs w:val="22"/>
              </w:rPr>
              <w:t>[  ] I agree</w:t>
            </w:r>
          </w:p>
          <w:p w14:paraId="3C922FA4" w14:textId="4801E59A" w:rsidR="008D4A78" w:rsidRPr="004D0B97" w:rsidRDefault="008D4A78" w:rsidP="008D4A78">
            <w:pPr>
              <w:tabs>
                <w:tab w:val="left" w:pos="4147"/>
                <w:tab w:val="left" w:pos="5314"/>
                <w:tab w:val="left" w:pos="6754"/>
              </w:tabs>
              <w:spacing w:after="0"/>
              <w:rPr>
                <w:rFonts w:ascii="Arial Narrow" w:hAnsi="Arial Narrow" w:cs="Arial"/>
                <w:sz w:val="22"/>
                <w:szCs w:val="22"/>
              </w:rPr>
            </w:pPr>
            <w:r w:rsidRPr="004D0B97">
              <w:rPr>
                <w:rFonts w:ascii="Arial Narrow" w:hAnsi="Arial Narrow" w:cs="Arial"/>
                <w:sz w:val="22"/>
                <w:szCs w:val="22"/>
              </w:rPr>
              <w:t xml:space="preserve">     </w:t>
            </w:r>
            <w:r w:rsidRPr="004D0B97">
              <w:rPr>
                <w:rFonts w:ascii="Arial Narrow" w:hAnsi="Arial Narrow" w:cs="Arial"/>
                <w:i/>
                <w:iCs/>
                <w:sz w:val="22"/>
                <w:szCs w:val="22"/>
                <w:lang w:val="vi"/>
              </w:rPr>
              <w:t>Tôi đồng ý</w:t>
            </w:r>
          </w:p>
        </w:tc>
        <w:tc>
          <w:tcPr>
            <w:tcW w:w="1359" w:type="dxa"/>
            <w:shd w:val="clear" w:color="auto" w:fill="auto"/>
          </w:tcPr>
          <w:p w14:paraId="1835C836" w14:textId="77777777" w:rsidR="008D4A78" w:rsidRPr="004D0B97" w:rsidRDefault="008D4A78" w:rsidP="008D4A78">
            <w:pPr>
              <w:tabs>
                <w:tab w:val="left" w:pos="4147"/>
                <w:tab w:val="left" w:pos="5314"/>
                <w:tab w:val="left" w:pos="6754"/>
              </w:tabs>
              <w:spacing w:after="0"/>
              <w:rPr>
                <w:rFonts w:ascii="Arial Narrow" w:hAnsi="Arial Narrow" w:cs="Arial"/>
                <w:sz w:val="22"/>
                <w:szCs w:val="22"/>
              </w:rPr>
            </w:pPr>
            <w:r w:rsidRPr="004D0B97">
              <w:rPr>
                <w:rFonts w:ascii="Arial Narrow" w:hAnsi="Arial Narrow" w:cs="Arial"/>
                <w:sz w:val="22"/>
                <w:szCs w:val="22"/>
              </w:rPr>
              <w:t>[  ] I disagree</w:t>
            </w:r>
          </w:p>
          <w:p w14:paraId="4F3A7541" w14:textId="624E7171" w:rsidR="008D4A78" w:rsidRPr="004D0B97" w:rsidRDefault="008D4A78" w:rsidP="008D4A78">
            <w:pPr>
              <w:tabs>
                <w:tab w:val="left" w:pos="4147"/>
                <w:tab w:val="left" w:pos="5314"/>
                <w:tab w:val="left" w:pos="6754"/>
              </w:tabs>
              <w:spacing w:after="0"/>
              <w:rPr>
                <w:rFonts w:ascii="Arial Narrow" w:hAnsi="Arial Narrow" w:cs="Arial"/>
                <w:sz w:val="22"/>
                <w:szCs w:val="22"/>
              </w:rPr>
            </w:pPr>
            <w:r w:rsidRPr="004D0B97">
              <w:rPr>
                <w:rFonts w:ascii="Arial Narrow" w:hAnsi="Arial Narrow" w:cs="Arial"/>
                <w:sz w:val="22"/>
                <w:szCs w:val="22"/>
              </w:rPr>
              <w:t xml:space="preserve">    </w:t>
            </w:r>
            <w:r w:rsidRPr="004D0B97">
              <w:rPr>
                <w:rFonts w:ascii="Arial Narrow" w:hAnsi="Arial Narrow" w:cs="Arial"/>
                <w:i/>
                <w:iCs/>
                <w:sz w:val="22"/>
                <w:szCs w:val="22"/>
              </w:rPr>
              <w:t xml:space="preserve"> </w:t>
            </w:r>
            <w:r w:rsidRPr="004D0B97">
              <w:rPr>
                <w:rFonts w:ascii="Arial Narrow" w:hAnsi="Arial Narrow" w:cs="Arial"/>
                <w:i/>
                <w:iCs/>
                <w:sz w:val="22"/>
                <w:szCs w:val="22"/>
                <w:lang w:val="vi"/>
              </w:rPr>
              <w:t>Tôi không đồng ý</w:t>
            </w:r>
          </w:p>
        </w:tc>
        <w:tc>
          <w:tcPr>
            <w:tcW w:w="1516" w:type="dxa"/>
            <w:shd w:val="clear" w:color="auto" w:fill="auto"/>
          </w:tcPr>
          <w:p w14:paraId="4D40891F" w14:textId="77777777" w:rsidR="008D4A78" w:rsidRPr="004D0B97" w:rsidRDefault="008D4A78" w:rsidP="008D4A78">
            <w:pPr>
              <w:tabs>
                <w:tab w:val="left" w:pos="4147"/>
                <w:tab w:val="left" w:pos="5314"/>
                <w:tab w:val="left" w:pos="6754"/>
              </w:tabs>
              <w:spacing w:after="0"/>
              <w:ind w:left="302" w:hanging="302"/>
              <w:rPr>
                <w:rFonts w:ascii="Arial Narrow" w:hAnsi="Arial Narrow" w:cs="Arial"/>
                <w:sz w:val="22"/>
                <w:szCs w:val="22"/>
              </w:rPr>
            </w:pPr>
            <w:r w:rsidRPr="004D0B97">
              <w:rPr>
                <w:rFonts w:ascii="Arial Narrow" w:hAnsi="Arial Narrow" w:cs="Arial"/>
                <w:sz w:val="22"/>
                <w:szCs w:val="22"/>
              </w:rPr>
              <w:t>[  ] I don’t know</w:t>
            </w:r>
          </w:p>
          <w:p w14:paraId="10B10DD1" w14:textId="3FD956AF" w:rsidR="008D4A78" w:rsidRPr="004D0B97" w:rsidRDefault="008D4A78" w:rsidP="008D4A78">
            <w:pPr>
              <w:tabs>
                <w:tab w:val="left" w:pos="4147"/>
                <w:tab w:val="left" w:pos="5314"/>
                <w:tab w:val="left" w:pos="6754"/>
              </w:tabs>
              <w:spacing w:after="0"/>
              <w:ind w:left="302" w:hanging="302"/>
              <w:rPr>
                <w:rFonts w:ascii="Arial Narrow" w:hAnsi="Arial Narrow" w:cs="Arial"/>
                <w:sz w:val="22"/>
                <w:szCs w:val="22"/>
              </w:rPr>
            </w:pPr>
            <w:r w:rsidRPr="004D0B97">
              <w:rPr>
                <w:rFonts w:ascii="Arial Narrow" w:hAnsi="Arial Narrow" w:cs="Arial"/>
                <w:sz w:val="22"/>
                <w:szCs w:val="22"/>
              </w:rPr>
              <w:t xml:space="preserve">   </w:t>
            </w:r>
            <w:r w:rsidRPr="004D0B97">
              <w:rPr>
                <w:rFonts w:ascii="Arial Narrow" w:hAnsi="Arial Narrow" w:cs="Arial"/>
                <w:i/>
                <w:iCs/>
                <w:sz w:val="22"/>
                <w:szCs w:val="22"/>
              </w:rPr>
              <w:t xml:space="preserve">  </w:t>
            </w:r>
            <w:r w:rsidRPr="004D0B97">
              <w:rPr>
                <w:rFonts w:ascii="Arial Narrow" w:hAnsi="Arial Narrow" w:cs="Arial"/>
                <w:i/>
                <w:iCs/>
                <w:sz w:val="22"/>
                <w:szCs w:val="22"/>
                <w:lang w:val="vi"/>
              </w:rPr>
              <w:t>Tôi không biết</w:t>
            </w:r>
          </w:p>
        </w:tc>
      </w:tr>
      <w:tr w:rsidR="008D4A78" w:rsidRPr="004D0B97" w14:paraId="6012768E" w14:textId="77777777" w:rsidTr="001F2CB6">
        <w:trPr>
          <w:cantSplit/>
        </w:trPr>
        <w:tc>
          <w:tcPr>
            <w:tcW w:w="4837" w:type="dxa"/>
            <w:shd w:val="clear" w:color="auto" w:fill="auto"/>
          </w:tcPr>
          <w:p w14:paraId="096FF3E7" w14:textId="08DA0F0F" w:rsidR="008D4A78" w:rsidRPr="004D0B97" w:rsidRDefault="008D4A78" w:rsidP="008D4A78">
            <w:pPr>
              <w:tabs>
                <w:tab w:val="left" w:pos="4147"/>
                <w:tab w:val="left" w:pos="5314"/>
                <w:tab w:val="left" w:pos="6754"/>
              </w:tabs>
              <w:spacing w:after="0"/>
              <w:ind w:left="588" w:hanging="588"/>
              <w:rPr>
                <w:rFonts w:ascii="Arial" w:hAnsi="Arial" w:cs="Arial"/>
                <w:i/>
                <w:sz w:val="22"/>
                <w:szCs w:val="22"/>
              </w:rPr>
            </w:pPr>
            <w:r w:rsidRPr="004D0B97">
              <w:rPr>
                <w:rFonts w:ascii="Arial" w:hAnsi="Arial" w:cs="Arial"/>
                <w:b/>
                <w:bCs/>
                <w:sz w:val="22"/>
                <w:szCs w:val="22"/>
              </w:rPr>
              <w:t xml:space="preserve">15.b. </w:t>
            </w:r>
            <w:r w:rsidRPr="004D0B97">
              <w:rPr>
                <w:rFonts w:ascii="Arial" w:hAnsi="Arial" w:cs="Arial"/>
                <w:i/>
                <w:iCs/>
                <w:sz w:val="22"/>
                <w:szCs w:val="22"/>
              </w:rPr>
              <w:t>Other people with a legal right to spend time with a child</w:t>
            </w:r>
          </w:p>
          <w:p w14:paraId="2CC989B1" w14:textId="13A713B8" w:rsidR="008D4A78" w:rsidRPr="004D0B97" w:rsidRDefault="008D4A78" w:rsidP="008D4A78">
            <w:pPr>
              <w:tabs>
                <w:tab w:val="left" w:pos="4147"/>
                <w:tab w:val="left" w:pos="5314"/>
                <w:tab w:val="left" w:pos="6754"/>
              </w:tabs>
              <w:spacing w:after="0"/>
              <w:ind w:left="588" w:hanging="588"/>
              <w:rPr>
                <w:rFonts w:ascii="Arial" w:hAnsi="Arial" w:cs="Arial"/>
                <w:i/>
                <w:sz w:val="22"/>
                <w:szCs w:val="22"/>
              </w:rPr>
            </w:pPr>
            <w:r w:rsidRPr="004D0B97">
              <w:rPr>
                <w:rFonts w:ascii="Arial" w:hAnsi="Arial" w:cs="Arial"/>
                <w:i/>
                <w:iCs/>
                <w:sz w:val="22"/>
                <w:szCs w:val="22"/>
              </w:rPr>
              <w:t xml:space="preserve">         </w:t>
            </w:r>
            <w:r w:rsidRPr="004D0B97">
              <w:rPr>
                <w:rFonts w:ascii="Arial" w:hAnsi="Arial" w:cs="Arial"/>
                <w:i/>
                <w:iCs/>
                <w:sz w:val="22"/>
                <w:szCs w:val="22"/>
                <w:lang w:val="vi"/>
              </w:rPr>
              <w:t>Những người khác có quyền hợp pháp dành thời gian cho con</w:t>
            </w:r>
          </w:p>
        </w:tc>
        <w:tc>
          <w:tcPr>
            <w:tcW w:w="1080" w:type="dxa"/>
            <w:shd w:val="clear" w:color="auto" w:fill="auto"/>
          </w:tcPr>
          <w:p w14:paraId="10F64E79" w14:textId="77777777" w:rsidR="008D4A78" w:rsidRPr="004D0B97" w:rsidRDefault="008D4A78" w:rsidP="008D4A78">
            <w:pPr>
              <w:tabs>
                <w:tab w:val="left" w:pos="4147"/>
                <w:tab w:val="left" w:pos="5314"/>
                <w:tab w:val="left" w:pos="6754"/>
              </w:tabs>
              <w:spacing w:after="0"/>
              <w:rPr>
                <w:rFonts w:ascii="Arial Narrow" w:hAnsi="Arial Narrow" w:cs="Arial"/>
                <w:sz w:val="22"/>
                <w:szCs w:val="22"/>
              </w:rPr>
            </w:pPr>
            <w:r w:rsidRPr="004D0B97">
              <w:rPr>
                <w:rFonts w:ascii="Arial Narrow" w:hAnsi="Arial Narrow" w:cs="Arial"/>
                <w:sz w:val="22"/>
                <w:szCs w:val="22"/>
              </w:rPr>
              <w:t>[  ] I agree</w:t>
            </w:r>
          </w:p>
          <w:p w14:paraId="4AB419C0" w14:textId="542D26A3" w:rsidR="008D4A78" w:rsidRPr="004D0B97" w:rsidRDefault="008D4A78" w:rsidP="008D4A78">
            <w:pPr>
              <w:tabs>
                <w:tab w:val="left" w:pos="4147"/>
                <w:tab w:val="left" w:pos="5314"/>
                <w:tab w:val="left" w:pos="6754"/>
              </w:tabs>
              <w:spacing w:after="0"/>
              <w:rPr>
                <w:rFonts w:ascii="Arial Narrow" w:hAnsi="Arial Narrow" w:cs="Arial"/>
                <w:sz w:val="22"/>
                <w:szCs w:val="22"/>
                <w:u w:val="single"/>
              </w:rPr>
            </w:pPr>
            <w:r w:rsidRPr="004D0B97">
              <w:rPr>
                <w:rFonts w:ascii="Arial Narrow" w:hAnsi="Arial Narrow" w:cs="Arial"/>
                <w:sz w:val="22"/>
                <w:szCs w:val="22"/>
              </w:rPr>
              <w:t xml:space="preserve">     </w:t>
            </w:r>
            <w:r w:rsidRPr="004D0B97">
              <w:rPr>
                <w:rFonts w:ascii="Arial Narrow" w:hAnsi="Arial Narrow" w:cs="Arial"/>
                <w:i/>
                <w:iCs/>
                <w:sz w:val="22"/>
                <w:szCs w:val="22"/>
                <w:lang w:val="vi"/>
              </w:rPr>
              <w:t>Tôi đồng ý</w:t>
            </w:r>
          </w:p>
        </w:tc>
        <w:tc>
          <w:tcPr>
            <w:tcW w:w="1359" w:type="dxa"/>
            <w:shd w:val="clear" w:color="auto" w:fill="auto"/>
          </w:tcPr>
          <w:p w14:paraId="47932106" w14:textId="77777777" w:rsidR="008D4A78" w:rsidRPr="004D0B97" w:rsidRDefault="008D4A78" w:rsidP="008D4A78">
            <w:pPr>
              <w:tabs>
                <w:tab w:val="left" w:pos="4147"/>
                <w:tab w:val="left" w:pos="5314"/>
                <w:tab w:val="left" w:pos="6754"/>
              </w:tabs>
              <w:spacing w:after="0"/>
              <w:rPr>
                <w:rFonts w:ascii="Arial Narrow" w:hAnsi="Arial Narrow" w:cs="Arial"/>
                <w:sz w:val="22"/>
                <w:szCs w:val="22"/>
              </w:rPr>
            </w:pPr>
            <w:r w:rsidRPr="004D0B97">
              <w:rPr>
                <w:rFonts w:ascii="Arial Narrow" w:hAnsi="Arial Narrow" w:cs="Arial"/>
                <w:sz w:val="22"/>
                <w:szCs w:val="22"/>
              </w:rPr>
              <w:t>[  ] I disagree</w:t>
            </w:r>
          </w:p>
          <w:p w14:paraId="7A4CBB67" w14:textId="7266BFCA" w:rsidR="008D4A78" w:rsidRPr="004D0B97" w:rsidRDefault="008D4A78" w:rsidP="008D4A78">
            <w:pPr>
              <w:tabs>
                <w:tab w:val="left" w:pos="4147"/>
                <w:tab w:val="left" w:pos="5314"/>
                <w:tab w:val="left" w:pos="6754"/>
              </w:tabs>
              <w:spacing w:after="0"/>
              <w:rPr>
                <w:rFonts w:ascii="Arial Narrow" w:hAnsi="Arial Narrow" w:cs="Arial"/>
                <w:sz w:val="22"/>
                <w:szCs w:val="22"/>
                <w:u w:val="single"/>
              </w:rPr>
            </w:pPr>
            <w:r w:rsidRPr="004D0B97">
              <w:rPr>
                <w:rFonts w:ascii="Arial Narrow" w:hAnsi="Arial Narrow" w:cs="Arial"/>
                <w:sz w:val="22"/>
                <w:szCs w:val="22"/>
              </w:rPr>
              <w:t xml:space="preserve">    </w:t>
            </w:r>
            <w:r w:rsidRPr="004D0B97">
              <w:rPr>
                <w:rFonts w:ascii="Arial Narrow" w:hAnsi="Arial Narrow" w:cs="Arial"/>
                <w:i/>
                <w:iCs/>
                <w:sz w:val="22"/>
                <w:szCs w:val="22"/>
              </w:rPr>
              <w:t xml:space="preserve"> </w:t>
            </w:r>
            <w:r w:rsidRPr="004D0B97">
              <w:rPr>
                <w:rFonts w:ascii="Arial Narrow" w:hAnsi="Arial Narrow" w:cs="Arial"/>
                <w:i/>
                <w:iCs/>
                <w:sz w:val="22"/>
                <w:szCs w:val="22"/>
                <w:lang w:val="vi"/>
              </w:rPr>
              <w:t>Tôi không đồng ý</w:t>
            </w:r>
          </w:p>
        </w:tc>
        <w:tc>
          <w:tcPr>
            <w:tcW w:w="1516" w:type="dxa"/>
            <w:shd w:val="clear" w:color="auto" w:fill="auto"/>
          </w:tcPr>
          <w:p w14:paraId="11F3F4D5" w14:textId="77777777" w:rsidR="008D4A78" w:rsidRPr="004D0B97" w:rsidRDefault="008D4A78" w:rsidP="008D4A78">
            <w:pPr>
              <w:tabs>
                <w:tab w:val="left" w:pos="4147"/>
                <w:tab w:val="left" w:pos="5314"/>
                <w:tab w:val="left" w:pos="6754"/>
              </w:tabs>
              <w:spacing w:after="0"/>
              <w:ind w:left="302" w:hanging="302"/>
              <w:rPr>
                <w:rFonts w:ascii="Arial Narrow" w:hAnsi="Arial Narrow" w:cs="Arial"/>
                <w:sz w:val="22"/>
                <w:szCs w:val="22"/>
              </w:rPr>
            </w:pPr>
            <w:r w:rsidRPr="004D0B97">
              <w:rPr>
                <w:rFonts w:ascii="Arial Narrow" w:hAnsi="Arial Narrow" w:cs="Arial"/>
                <w:sz w:val="22"/>
                <w:szCs w:val="22"/>
              </w:rPr>
              <w:t>[  ] I don’t know</w:t>
            </w:r>
          </w:p>
          <w:p w14:paraId="6CBE6AC2" w14:textId="57044C25" w:rsidR="008D4A78" w:rsidRPr="004D0B97" w:rsidRDefault="008D4A78" w:rsidP="008D4A78">
            <w:pPr>
              <w:tabs>
                <w:tab w:val="left" w:pos="4147"/>
                <w:tab w:val="left" w:pos="5314"/>
                <w:tab w:val="left" w:pos="6754"/>
              </w:tabs>
              <w:spacing w:after="0"/>
              <w:ind w:left="302" w:hanging="302"/>
              <w:rPr>
                <w:rFonts w:ascii="Arial Narrow" w:hAnsi="Arial Narrow" w:cs="Arial"/>
                <w:sz w:val="22"/>
                <w:szCs w:val="22"/>
                <w:u w:val="single"/>
              </w:rPr>
            </w:pPr>
            <w:r w:rsidRPr="004D0B97">
              <w:rPr>
                <w:rFonts w:ascii="Arial Narrow" w:hAnsi="Arial Narrow" w:cs="Arial"/>
                <w:sz w:val="22"/>
                <w:szCs w:val="22"/>
              </w:rPr>
              <w:t xml:space="preserve">   </w:t>
            </w:r>
            <w:r w:rsidRPr="004D0B97">
              <w:rPr>
                <w:rFonts w:ascii="Arial Narrow" w:hAnsi="Arial Narrow" w:cs="Arial"/>
                <w:i/>
                <w:iCs/>
                <w:sz w:val="22"/>
                <w:szCs w:val="22"/>
              </w:rPr>
              <w:t xml:space="preserve">  </w:t>
            </w:r>
            <w:r w:rsidRPr="004D0B97">
              <w:rPr>
                <w:rFonts w:ascii="Arial Narrow" w:hAnsi="Arial Narrow" w:cs="Arial"/>
                <w:i/>
                <w:iCs/>
                <w:sz w:val="22"/>
                <w:szCs w:val="22"/>
                <w:lang w:val="vi"/>
              </w:rPr>
              <w:t>Tôi không biết</w:t>
            </w:r>
          </w:p>
        </w:tc>
      </w:tr>
      <w:tr w:rsidR="008D4A78" w:rsidRPr="004D0B97" w14:paraId="060F2913" w14:textId="77777777" w:rsidTr="001F2CB6">
        <w:trPr>
          <w:cantSplit/>
        </w:trPr>
        <w:tc>
          <w:tcPr>
            <w:tcW w:w="4837" w:type="dxa"/>
            <w:shd w:val="clear" w:color="auto" w:fill="auto"/>
          </w:tcPr>
          <w:p w14:paraId="47240361" w14:textId="77777777" w:rsidR="008D4A78" w:rsidRPr="004D0B97" w:rsidRDefault="008D4A78" w:rsidP="008D4A78">
            <w:pPr>
              <w:tabs>
                <w:tab w:val="left" w:pos="4147"/>
                <w:tab w:val="left" w:pos="5314"/>
                <w:tab w:val="left" w:pos="6754"/>
              </w:tabs>
              <w:spacing w:after="0"/>
              <w:ind w:left="432" w:hanging="432"/>
              <w:rPr>
                <w:rFonts w:ascii="Arial" w:hAnsi="Arial" w:cs="Arial"/>
                <w:i/>
                <w:sz w:val="22"/>
                <w:szCs w:val="22"/>
              </w:rPr>
            </w:pPr>
            <w:r w:rsidRPr="004D0B97">
              <w:rPr>
                <w:rFonts w:ascii="Arial" w:hAnsi="Arial" w:cs="Arial"/>
                <w:b/>
                <w:bCs/>
                <w:sz w:val="22"/>
                <w:szCs w:val="22"/>
              </w:rPr>
              <w:t xml:space="preserve">15.c. </w:t>
            </w:r>
            <w:r w:rsidRPr="004D0B97">
              <w:rPr>
                <w:rFonts w:ascii="Arial" w:hAnsi="Arial" w:cs="Arial"/>
                <w:i/>
                <w:iCs/>
                <w:sz w:val="22"/>
                <w:szCs w:val="22"/>
              </w:rPr>
              <w:t>Other court cases involving a child</w:t>
            </w:r>
          </w:p>
          <w:p w14:paraId="3F5B1CF2" w14:textId="0BE356BA" w:rsidR="008D4A78" w:rsidRPr="004D0B97" w:rsidRDefault="008D4A78" w:rsidP="008D4A78">
            <w:pPr>
              <w:tabs>
                <w:tab w:val="left" w:pos="4147"/>
                <w:tab w:val="left" w:pos="5314"/>
                <w:tab w:val="left" w:pos="6754"/>
              </w:tabs>
              <w:spacing w:after="40"/>
              <w:ind w:left="432" w:hanging="432"/>
              <w:rPr>
                <w:rFonts w:ascii="Arial" w:hAnsi="Arial" w:cs="Arial"/>
                <w:sz w:val="22"/>
                <w:szCs w:val="22"/>
              </w:rPr>
            </w:pPr>
            <w:r w:rsidRPr="004D0B97">
              <w:rPr>
                <w:rFonts w:ascii="Arial" w:hAnsi="Arial" w:cs="Arial"/>
                <w:i/>
                <w:iCs/>
                <w:sz w:val="22"/>
                <w:szCs w:val="22"/>
              </w:rPr>
              <w:t xml:space="preserve">         </w:t>
            </w:r>
            <w:r w:rsidRPr="004D0B97">
              <w:rPr>
                <w:rFonts w:ascii="Arial" w:hAnsi="Arial" w:cs="Arial"/>
                <w:i/>
                <w:iCs/>
                <w:sz w:val="22"/>
                <w:szCs w:val="22"/>
                <w:lang w:val="vi"/>
              </w:rPr>
              <w:t>Các vụ án khác liên quan đến con</w:t>
            </w:r>
          </w:p>
        </w:tc>
        <w:tc>
          <w:tcPr>
            <w:tcW w:w="1080" w:type="dxa"/>
            <w:shd w:val="clear" w:color="auto" w:fill="auto"/>
          </w:tcPr>
          <w:p w14:paraId="2A0300D6" w14:textId="77777777" w:rsidR="008D4A78" w:rsidRPr="004D0B97" w:rsidRDefault="008D4A78" w:rsidP="008D4A78">
            <w:pPr>
              <w:tabs>
                <w:tab w:val="left" w:pos="4147"/>
                <w:tab w:val="left" w:pos="5314"/>
                <w:tab w:val="left" w:pos="6754"/>
              </w:tabs>
              <w:spacing w:after="0"/>
              <w:rPr>
                <w:rFonts w:ascii="Arial Narrow" w:hAnsi="Arial Narrow" w:cs="Arial"/>
                <w:sz w:val="22"/>
                <w:szCs w:val="22"/>
              </w:rPr>
            </w:pPr>
            <w:r w:rsidRPr="004D0B97">
              <w:rPr>
                <w:rFonts w:ascii="Arial Narrow" w:hAnsi="Arial Narrow" w:cs="Arial"/>
                <w:sz w:val="22"/>
                <w:szCs w:val="22"/>
              </w:rPr>
              <w:t>[  ] I agree</w:t>
            </w:r>
          </w:p>
          <w:p w14:paraId="25725751" w14:textId="5043E716" w:rsidR="008D4A78" w:rsidRPr="004D0B97" w:rsidRDefault="008D4A78" w:rsidP="008D4A78">
            <w:pPr>
              <w:tabs>
                <w:tab w:val="left" w:pos="4147"/>
                <w:tab w:val="left" w:pos="5314"/>
                <w:tab w:val="left" w:pos="6754"/>
              </w:tabs>
              <w:spacing w:after="0"/>
              <w:rPr>
                <w:rFonts w:ascii="Arial Narrow" w:hAnsi="Arial Narrow" w:cs="Arial"/>
                <w:sz w:val="22"/>
                <w:szCs w:val="22"/>
                <w:u w:val="single"/>
              </w:rPr>
            </w:pPr>
            <w:r w:rsidRPr="004D0B97">
              <w:rPr>
                <w:rFonts w:ascii="Arial Narrow" w:hAnsi="Arial Narrow" w:cs="Arial"/>
                <w:sz w:val="22"/>
                <w:szCs w:val="22"/>
              </w:rPr>
              <w:t xml:space="preserve">     </w:t>
            </w:r>
            <w:r w:rsidRPr="004D0B97">
              <w:rPr>
                <w:rFonts w:ascii="Arial Narrow" w:hAnsi="Arial Narrow" w:cs="Arial"/>
                <w:i/>
                <w:iCs/>
                <w:sz w:val="22"/>
                <w:szCs w:val="22"/>
                <w:lang w:val="vi"/>
              </w:rPr>
              <w:t>Tôi đồng ý</w:t>
            </w:r>
          </w:p>
        </w:tc>
        <w:tc>
          <w:tcPr>
            <w:tcW w:w="1359" w:type="dxa"/>
            <w:shd w:val="clear" w:color="auto" w:fill="auto"/>
          </w:tcPr>
          <w:p w14:paraId="54BFB46C" w14:textId="77777777" w:rsidR="008D4A78" w:rsidRPr="004D0B97" w:rsidRDefault="008D4A78" w:rsidP="008D4A78">
            <w:pPr>
              <w:tabs>
                <w:tab w:val="left" w:pos="4147"/>
                <w:tab w:val="left" w:pos="5314"/>
                <w:tab w:val="left" w:pos="6754"/>
              </w:tabs>
              <w:spacing w:after="0"/>
              <w:rPr>
                <w:rFonts w:ascii="Arial Narrow" w:hAnsi="Arial Narrow" w:cs="Arial"/>
                <w:sz w:val="22"/>
                <w:szCs w:val="22"/>
              </w:rPr>
            </w:pPr>
            <w:r w:rsidRPr="004D0B97">
              <w:rPr>
                <w:rFonts w:ascii="Arial Narrow" w:hAnsi="Arial Narrow" w:cs="Arial"/>
                <w:sz w:val="22"/>
                <w:szCs w:val="22"/>
              </w:rPr>
              <w:t>[  ] I disagree</w:t>
            </w:r>
          </w:p>
          <w:p w14:paraId="2E8C8B61" w14:textId="59797158" w:rsidR="008D4A78" w:rsidRPr="004D0B97" w:rsidRDefault="008D4A78" w:rsidP="008D4A78">
            <w:pPr>
              <w:tabs>
                <w:tab w:val="left" w:pos="4147"/>
                <w:tab w:val="left" w:pos="5314"/>
                <w:tab w:val="left" w:pos="6754"/>
              </w:tabs>
              <w:spacing w:after="0"/>
              <w:rPr>
                <w:rFonts w:ascii="Arial Narrow" w:hAnsi="Arial Narrow" w:cs="Arial"/>
                <w:sz w:val="22"/>
                <w:szCs w:val="22"/>
                <w:u w:val="single"/>
              </w:rPr>
            </w:pPr>
            <w:r w:rsidRPr="004D0B97">
              <w:rPr>
                <w:rFonts w:ascii="Arial Narrow" w:hAnsi="Arial Narrow" w:cs="Arial"/>
                <w:sz w:val="22"/>
                <w:szCs w:val="22"/>
              </w:rPr>
              <w:t xml:space="preserve">    </w:t>
            </w:r>
            <w:r w:rsidRPr="004D0B97">
              <w:rPr>
                <w:rFonts w:ascii="Arial Narrow" w:hAnsi="Arial Narrow" w:cs="Arial"/>
                <w:i/>
                <w:iCs/>
                <w:sz w:val="22"/>
                <w:szCs w:val="22"/>
              </w:rPr>
              <w:t xml:space="preserve"> </w:t>
            </w:r>
            <w:r w:rsidRPr="004D0B97">
              <w:rPr>
                <w:rFonts w:ascii="Arial Narrow" w:hAnsi="Arial Narrow" w:cs="Arial"/>
                <w:i/>
                <w:iCs/>
                <w:sz w:val="22"/>
                <w:szCs w:val="22"/>
                <w:lang w:val="vi"/>
              </w:rPr>
              <w:t>Tôi không đồng ý</w:t>
            </w:r>
          </w:p>
        </w:tc>
        <w:tc>
          <w:tcPr>
            <w:tcW w:w="1516" w:type="dxa"/>
            <w:shd w:val="clear" w:color="auto" w:fill="auto"/>
          </w:tcPr>
          <w:p w14:paraId="098CCB90" w14:textId="77777777" w:rsidR="008D4A78" w:rsidRPr="004D0B97" w:rsidRDefault="008D4A78" w:rsidP="008D4A78">
            <w:pPr>
              <w:tabs>
                <w:tab w:val="left" w:pos="4147"/>
                <w:tab w:val="left" w:pos="5314"/>
                <w:tab w:val="left" w:pos="6754"/>
              </w:tabs>
              <w:spacing w:after="0"/>
              <w:ind w:left="302" w:hanging="302"/>
              <w:rPr>
                <w:rFonts w:ascii="Arial Narrow" w:hAnsi="Arial Narrow" w:cs="Arial"/>
                <w:sz w:val="22"/>
                <w:szCs w:val="22"/>
              </w:rPr>
            </w:pPr>
            <w:r w:rsidRPr="004D0B97">
              <w:rPr>
                <w:rFonts w:ascii="Arial Narrow" w:hAnsi="Arial Narrow" w:cs="Arial"/>
                <w:sz w:val="22"/>
                <w:szCs w:val="22"/>
              </w:rPr>
              <w:t>[  ] I don’t know</w:t>
            </w:r>
          </w:p>
          <w:p w14:paraId="60CBD09E" w14:textId="796A1087" w:rsidR="008D4A78" w:rsidRPr="004D0B97" w:rsidRDefault="008D4A78" w:rsidP="008D4A78">
            <w:pPr>
              <w:tabs>
                <w:tab w:val="left" w:pos="4147"/>
                <w:tab w:val="left" w:pos="5314"/>
                <w:tab w:val="left" w:pos="6754"/>
              </w:tabs>
              <w:spacing w:after="0"/>
              <w:ind w:left="302" w:hanging="302"/>
              <w:rPr>
                <w:rFonts w:ascii="Arial Narrow" w:hAnsi="Arial Narrow" w:cs="Arial"/>
                <w:sz w:val="22"/>
                <w:szCs w:val="22"/>
                <w:u w:val="single"/>
              </w:rPr>
            </w:pPr>
            <w:r w:rsidRPr="004D0B97">
              <w:rPr>
                <w:rFonts w:ascii="Arial Narrow" w:hAnsi="Arial Narrow" w:cs="Arial"/>
                <w:sz w:val="22"/>
                <w:szCs w:val="22"/>
              </w:rPr>
              <w:t xml:space="preserve">   </w:t>
            </w:r>
            <w:r w:rsidRPr="004D0B97">
              <w:rPr>
                <w:rFonts w:ascii="Arial Narrow" w:hAnsi="Arial Narrow" w:cs="Arial"/>
                <w:i/>
                <w:iCs/>
                <w:sz w:val="22"/>
                <w:szCs w:val="22"/>
              </w:rPr>
              <w:t xml:space="preserve">  </w:t>
            </w:r>
            <w:r w:rsidRPr="004D0B97">
              <w:rPr>
                <w:rFonts w:ascii="Arial Narrow" w:hAnsi="Arial Narrow" w:cs="Arial"/>
                <w:i/>
                <w:iCs/>
                <w:sz w:val="22"/>
                <w:szCs w:val="22"/>
                <w:lang w:val="vi"/>
              </w:rPr>
              <w:t>Tôi không biết</w:t>
            </w:r>
          </w:p>
        </w:tc>
      </w:tr>
      <w:tr w:rsidR="008D4A78" w:rsidRPr="004D0B97" w14:paraId="5933A83B" w14:textId="77777777" w:rsidTr="001F2CB6">
        <w:trPr>
          <w:cantSplit/>
        </w:trPr>
        <w:tc>
          <w:tcPr>
            <w:tcW w:w="4837" w:type="dxa"/>
            <w:shd w:val="clear" w:color="auto" w:fill="auto"/>
          </w:tcPr>
          <w:p w14:paraId="5CC03089" w14:textId="77777777" w:rsidR="008D4A78" w:rsidRPr="004D0B97" w:rsidRDefault="008D4A78" w:rsidP="008D4A78">
            <w:pPr>
              <w:tabs>
                <w:tab w:val="left" w:pos="4147"/>
                <w:tab w:val="left" w:pos="5314"/>
                <w:tab w:val="left" w:pos="6754"/>
              </w:tabs>
              <w:spacing w:after="0"/>
              <w:ind w:left="432" w:hanging="432"/>
              <w:rPr>
                <w:rFonts w:ascii="Arial" w:hAnsi="Arial" w:cs="Arial"/>
                <w:i/>
                <w:sz w:val="22"/>
                <w:szCs w:val="22"/>
              </w:rPr>
            </w:pPr>
            <w:r w:rsidRPr="004D0B97">
              <w:rPr>
                <w:rFonts w:ascii="Arial" w:hAnsi="Arial" w:cs="Arial"/>
                <w:b/>
                <w:bCs/>
                <w:sz w:val="22"/>
                <w:szCs w:val="22"/>
              </w:rPr>
              <w:t>16.</w:t>
            </w:r>
            <w:r w:rsidRPr="004D0B97">
              <w:rPr>
                <w:rFonts w:ascii="Arial" w:hAnsi="Arial" w:cs="Arial"/>
                <w:sz w:val="22"/>
                <w:szCs w:val="22"/>
              </w:rPr>
              <w:t xml:space="preserve"> </w:t>
            </w:r>
            <w:r w:rsidRPr="004D0B97">
              <w:rPr>
                <w:rFonts w:ascii="Arial" w:hAnsi="Arial" w:cs="Arial"/>
                <w:i/>
                <w:iCs/>
                <w:sz w:val="22"/>
                <w:szCs w:val="22"/>
              </w:rPr>
              <w:t>Jurisdiction over the children</w:t>
            </w:r>
          </w:p>
          <w:p w14:paraId="17415CC9" w14:textId="05932AD1" w:rsidR="008D4A78" w:rsidRPr="004D0B97" w:rsidRDefault="008D4A78" w:rsidP="008D4A78">
            <w:pPr>
              <w:tabs>
                <w:tab w:val="left" w:pos="4147"/>
                <w:tab w:val="left" w:pos="5314"/>
                <w:tab w:val="left" w:pos="6754"/>
              </w:tabs>
              <w:spacing w:after="40"/>
              <w:ind w:left="432" w:hanging="432"/>
              <w:rPr>
                <w:rFonts w:ascii="Arial" w:hAnsi="Arial" w:cs="Arial"/>
                <w:sz w:val="22"/>
                <w:szCs w:val="22"/>
              </w:rPr>
            </w:pPr>
            <w:r w:rsidRPr="004D0B97">
              <w:rPr>
                <w:rFonts w:ascii="Arial" w:hAnsi="Arial" w:cs="Arial"/>
                <w:i/>
                <w:iCs/>
                <w:sz w:val="22"/>
                <w:szCs w:val="22"/>
              </w:rPr>
              <w:t xml:space="preserve">      </w:t>
            </w:r>
            <w:r w:rsidRPr="004D0B97">
              <w:rPr>
                <w:rFonts w:ascii="Arial" w:hAnsi="Arial" w:cs="Arial"/>
                <w:i/>
                <w:iCs/>
                <w:sz w:val="22"/>
                <w:szCs w:val="22"/>
                <w:lang w:val="vi"/>
              </w:rPr>
              <w:t>Thẩm quyền đối với các con</w:t>
            </w:r>
          </w:p>
        </w:tc>
        <w:tc>
          <w:tcPr>
            <w:tcW w:w="1080" w:type="dxa"/>
            <w:shd w:val="clear" w:color="auto" w:fill="auto"/>
          </w:tcPr>
          <w:p w14:paraId="6EA3C94A" w14:textId="77777777" w:rsidR="008D4A78" w:rsidRPr="004D0B97" w:rsidRDefault="008D4A78" w:rsidP="008D4A78">
            <w:pPr>
              <w:tabs>
                <w:tab w:val="left" w:pos="4147"/>
                <w:tab w:val="left" w:pos="5314"/>
                <w:tab w:val="left" w:pos="6754"/>
              </w:tabs>
              <w:spacing w:after="0"/>
              <w:rPr>
                <w:rFonts w:ascii="Arial Narrow" w:hAnsi="Arial Narrow" w:cs="Arial"/>
                <w:sz w:val="22"/>
                <w:szCs w:val="22"/>
              </w:rPr>
            </w:pPr>
            <w:r w:rsidRPr="004D0B97">
              <w:rPr>
                <w:rFonts w:ascii="Arial Narrow" w:hAnsi="Arial Narrow" w:cs="Arial"/>
                <w:sz w:val="22"/>
                <w:szCs w:val="22"/>
              </w:rPr>
              <w:t>[  ] I agree</w:t>
            </w:r>
          </w:p>
          <w:p w14:paraId="41914EC1" w14:textId="1C6E193E" w:rsidR="008D4A78" w:rsidRPr="004D0B97" w:rsidRDefault="008D4A78" w:rsidP="008D4A78">
            <w:pPr>
              <w:tabs>
                <w:tab w:val="left" w:pos="4147"/>
                <w:tab w:val="left" w:pos="5314"/>
                <w:tab w:val="left" w:pos="6754"/>
              </w:tabs>
              <w:spacing w:after="0"/>
              <w:rPr>
                <w:rFonts w:ascii="Arial Narrow" w:hAnsi="Arial Narrow" w:cs="Arial"/>
                <w:sz w:val="22"/>
                <w:szCs w:val="22"/>
              </w:rPr>
            </w:pPr>
            <w:r w:rsidRPr="004D0B97">
              <w:rPr>
                <w:rFonts w:ascii="Arial Narrow" w:hAnsi="Arial Narrow" w:cs="Arial"/>
                <w:sz w:val="22"/>
                <w:szCs w:val="22"/>
              </w:rPr>
              <w:t xml:space="preserve">     </w:t>
            </w:r>
            <w:r w:rsidRPr="004D0B97">
              <w:rPr>
                <w:rFonts w:ascii="Arial Narrow" w:hAnsi="Arial Narrow" w:cs="Arial"/>
                <w:i/>
                <w:iCs/>
                <w:sz w:val="22"/>
                <w:szCs w:val="22"/>
                <w:lang w:val="vi"/>
              </w:rPr>
              <w:t>Tôi đồng ý</w:t>
            </w:r>
          </w:p>
        </w:tc>
        <w:tc>
          <w:tcPr>
            <w:tcW w:w="1359" w:type="dxa"/>
            <w:shd w:val="clear" w:color="auto" w:fill="auto"/>
          </w:tcPr>
          <w:p w14:paraId="76FE002B" w14:textId="77777777" w:rsidR="008D4A78" w:rsidRPr="004D0B97" w:rsidRDefault="008D4A78" w:rsidP="008D4A78">
            <w:pPr>
              <w:tabs>
                <w:tab w:val="left" w:pos="4147"/>
                <w:tab w:val="left" w:pos="5314"/>
                <w:tab w:val="left" w:pos="6754"/>
              </w:tabs>
              <w:spacing w:after="0"/>
              <w:rPr>
                <w:rFonts w:ascii="Arial Narrow" w:hAnsi="Arial Narrow" w:cs="Arial"/>
                <w:sz w:val="22"/>
                <w:szCs w:val="22"/>
              </w:rPr>
            </w:pPr>
            <w:r w:rsidRPr="004D0B97">
              <w:rPr>
                <w:rFonts w:ascii="Arial Narrow" w:hAnsi="Arial Narrow" w:cs="Arial"/>
                <w:sz w:val="22"/>
                <w:szCs w:val="22"/>
              </w:rPr>
              <w:t>[  ] I disagree</w:t>
            </w:r>
          </w:p>
          <w:p w14:paraId="7E8723BE" w14:textId="09597A38" w:rsidR="008D4A78" w:rsidRPr="004D0B97" w:rsidRDefault="008D4A78" w:rsidP="008D4A78">
            <w:pPr>
              <w:tabs>
                <w:tab w:val="left" w:pos="4147"/>
                <w:tab w:val="left" w:pos="5314"/>
                <w:tab w:val="left" w:pos="6754"/>
              </w:tabs>
              <w:spacing w:after="0"/>
              <w:rPr>
                <w:rFonts w:ascii="Arial Narrow" w:hAnsi="Arial Narrow" w:cs="Arial"/>
                <w:sz w:val="22"/>
                <w:szCs w:val="22"/>
              </w:rPr>
            </w:pPr>
            <w:r w:rsidRPr="004D0B97">
              <w:rPr>
                <w:rFonts w:ascii="Arial Narrow" w:hAnsi="Arial Narrow" w:cs="Arial"/>
                <w:sz w:val="22"/>
                <w:szCs w:val="22"/>
              </w:rPr>
              <w:t xml:space="preserve">    </w:t>
            </w:r>
            <w:r w:rsidRPr="004D0B97">
              <w:rPr>
                <w:rFonts w:ascii="Arial Narrow" w:hAnsi="Arial Narrow" w:cs="Arial"/>
                <w:i/>
                <w:iCs/>
                <w:sz w:val="22"/>
                <w:szCs w:val="22"/>
              </w:rPr>
              <w:t xml:space="preserve"> </w:t>
            </w:r>
            <w:r w:rsidRPr="004D0B97">
              <w:rPr>
                <w:rFonts w:ascii="Arial Narrow" w:hAnsi="Arial Narrow" w:cs="Arial"/>
                <w:i/>
                <w:iCs/>
                <w:sz w:val="22"/>
                <w:szCs w:val="22"/>
                <w:lang w:val="vi"/>
              </w:rPr>
              <w:t>Tôi không đồng ý</w:t>
            </w:r>
          </w:p>
        </w:tc>
        <w:tc>
          <w:tcPr>
            <w:tcW w:w="1516" w:type="dxa"/>
            <w:shd w:val="clear" w:color="auto" w:fill="auto"/>
          </w:tcPr>
          <w:p w14:paraId="0055E62C" w14:textId="77777777" w:rsidR="008D4A78" w:rsidRPr="004D0B97" w:rsidRDefault="008D4A78" w:rsidP="008D4A78">
            <w:pPr>
              <w:tabs>
                <w:tab w:val="left" w:pos="4147"/>
                <w:tab w:val="left" w:pos="5314"/>
                <w:tab w:val="left" w:pos="6754"/>
              </w:tabs>
              <w:spacing w:after="0"/>
              <w:ind w:left="302" w:hanging="302"/>
              <w:rPr>
                <w:rFonts w:ascii="Arial Narrow" w:hAnsi="Arial Narrow" w:cs="Arial"/>
                <w:sz w:val="22"/>
                <w:szCs w:val="22"/>
              </w:rPr>
            </w:pPr>
            <w:r w:rsidRPr="004D0B97">
              <w:rPr>
                <w:rFonts w:ascii="Arial Narrow" w:hAnsi="Arial Narrow" w:cs="Arial"/>
                <w:sz w:val="22"/>
                <w:szCs w:val="22"/>
              </w:rPr>
              <w:t>[  ] I don’t know</w:t>
            </w:r>
          </w:p>
          <w:p w14:paraId="217323DD" w14:textId="7A6BCD52" w:rsidR="008D4A78" w:rsidRPr="004D0B97" w:rsidRDefault="008D4A78" w:rsidP="008D4A78">
            <w:pPr>
              <w:tabs>
                <w:tab w:val="left" w:pos="4147"/>
                <w:tab w:val="left" w:pos="5314"/>
                <w:tab w:val="left" w:pos="6754"/>
              </w:tabs>
              <w:spacing w:after="0"/>
              <w:ind w:left="302" w:hanging="302"/>
              <w:rPr>
                <w:rFonts w:ascii="Arial Narrow" w:hAnsi="Arial Narrow" w:cs="Arial"/>
                <w:sz w:val="22"/>
                <w:szCs w:val="22"/>
              </w:rPr>
            </w:pPr>
            <w:r w:rsidRPr="004D0B97">
              <w:rPr>
                <w:rFonts w:ascii="Arial Narrow" w:hAnsi="Arial Narrow" w:cs="Arial"/>
                <w:sz w:val="22"/>
                <w:szCs w:val="22"/>
              </w:rPr>
              <w:t xml:space="preserve">   </w:t>
            </w:r>
            <w:r w:rsidRPr="004D0B97">
              <w:rPr>
                <w:rFonts w:ascii="Arial Narrow" w:hAnsi="Arial Narrow" w:cs="Arial"/>
                <w:i/>
                <w:iCs/>
                <w:sz w:val="22"/>
                <w:szCs w:val="22"/>
              </w:rPr>
              <w:t xml:space="preserve">  </w:t>
            </w:r>
            <w:r w:rsidRPr="004D0B97">
              <w:rPr>
                <w:rFonts w:ascii="Arial Narrow" w:hAnsi="Arial Narrow" w:cs="Arial"/>
                <w:i/>
                <w:iCs/>
                <w:sz w:val="22"/>
                <w:szCs w:val="22"/>
                <w:lang w:val="vi"/>
              </w:rPr>
              <w:t>Tôi không biết</w:t>
            </w:r>
          </w:p>
        </w:tc>
      </w:tr>
      <w:tr w:rsidR="008D4A78" w:rsidRPr="004D0B97" w14:paraId="549D105E" w14:textId="77777777" w:rsidTr="001F2CB6">
        <w:trPr>
          <w:cantSplit/>
        </w:trPr>
        <w:tc>
          <w:tcPr>
            <w:tcW w:w="4837" w:type="dxa"/>
            <w:shd w:val="clear" w:color="auto" w:fill="auto"/>
          </w:tcPr>
          <w:p w14:paraId="70DDA1C5" w14:textId="77777777" w:rsidR="008D4A78" w:rsidRPr="004D0B97" w:rsidRDefault="008D4A78" w:rsidP="008D4A78">
            <w:pPr>
              <w:tabs>
                <w:tab w:val="left" w:pos="4147"/>
                <w:tab w:val="left" w:pos="5314"/>
                <w:tab w:val="left" w:pos="6754"/>
              </w:tabs>
              <w:spacing w:after="0"/>
              <w:ind w:left="432" w:hanging="432"/>
              <w:rPr>
                <w:rFonts w:ascii="Arial" w:hAnsi="Arial" w:cs="Arial"/>
                <w:i/>
                <w:sz w:val="22"/>
                <w:szCs w:val="22"/>
              </w:rPr>
            </w:pPr>
            <w:r w:rsidRPr="004D0B97">
              <w:rPr>
                <w:rFonts w:ascii="Arial" w:hAnsi="Arial" w:cs="Arial"/>
                <w:b/>
                <w:bCs/>
                <w:sz w:val="22"/>
                <w:szCs w:val="22"/>
              </w:rPr>
              <w:t>17.</w:t>
            </w:r>
            <w:r w:rsidRPr="004D0B97">
              <w:rPr>
                <w:rFonts w:ascii="Arial" w:hAnsi="Arial" w:cs="Arial"/>
                <w:sz w:val="22"/>
                <w:szCs w:val="22"/>
              </w:rPr>
              <w:t xml:space="preserve"> </w:t>
            </w:r>
            <w:r w:rsidRPr="004D0B97">
              <w:rPr>
                <w:rFonts w:ascii="Arial" w:hAnsi="Arial" w:cs="Arial"/>
                <w:i/>
                <w:iCs/>
                <w:sz w:val="22"/>
                <w:szCs w:val="22"/>
              </w:rPr>
              <w:t>Parenting Plan</w:t>
            </w:r>
          </w:p>
          <w:p w14:paraId="469D8265" w14:textId="3585AC86" w:rsidR="008D4A78" w:rsidRPr="004D0B97" w:rsidRDefault="008D4A78" w:rsidP="008D4A78">
            <w:pPr>
              <w:tabs>
                <w:tab w:val="left" w:pos="4147"/>
                <w:tab w:val="left" w:pos="5314"/>
                <w:tab w:val="left" w:pos="6754"/>
              </w:tabs>
              <w:spacing w:after="40"/>
              <w:ind w:left="432" w:hanging="432"/>
              <w:rPr>
                <w:rFonts w:ascii="Arial" w:hAnsi="Arial" w:cs="Arial"/>
                <w:sz w:val="22"/>
                <w:szCs w:val="22"/>
              </w:rPr>
            </w:pPr>
            <w:r w:rsidRPr="004D0B97">
              <w:rPr>
                <w:rFonts w:ascii="Arial" w:hAnsi="Arial" w:cs="Arial"/>
                <w:i/>
                <w:iCs/>
                <w:sz w:val="22"/>
                <w:szCs w:val="22"/>
              </w:rPr>
              <w:t xml:space="preserve">      </w:t>
            </w:r>
            <w:r w:rsidRPr="004D0B97">
              <w:rPr>
                <w:rFonts w:ascii="Arial" w:hAnsi="Arial" w:cs="Arial"/>
                <w:i/>
                <w:iCs/>
                <w:sz w:val="22"/>
                <w:szCs w:val="22"/>
                <w:lang w:val="vi"/>
              </w:rPr>
              <w:t>Kế Hoạch Nuôi Dưỡng Con</w:t>
            </w:r>
          </w:p>
        </w:tc>
        <w:tc>
          <w:tcPr>
            <w:tcW w:w="1080" w:type="dxa"/>
            <w:shd w:val="clear" w:color="auto" w:fill="auto"/>
          </w:tcPr>
          <w:p w14:paraId="1AAB2E95" w14:textId="77777777" w:rsidR="008D4A78" w:rsidRPr="004D0B97" w:rsidRDefault="008D4A78" w:rsidP="008D4A78">
            <w:pPr>
              <w:tabs>
                <w:tab w:val="left" w:pos="4147"/>
                <w:tab w:val="left" w:pos="5314"/>
                <w:tab w:val="left" w:pos="6754"/>
              </w:tabs>
              <w:spacing w:after="0"/>
              <w:rPr>
                <w:rFonts w:ascii="Arial Narrow" w:hAnsi="Arial Narrow" w:cs="Arial"/>
                <w:sz w:val="22"/>
                <w:szCs w:val="22"/>
              </w:rPr>
            </w:pPr>
            <w:r w:rsidRPr="004D0B97">
              <w:rPr>
                <w:rFonts w:ascii="Arial Narrow" w:hAnsi="Arial Narrow" w:cs="Arial"/>
                <w:sz w:val="22"/>
                <w:szCs w:val="22"/>
              </w:rPr>
              <w:t>[  ] I agree</w:t>
            </w:r>
          </w:p>
          <w:p w14:paraId="23A049CA" w14:textId="3426CA0B" w:rsidR="008D4A78" w:rsidRPr="004D0B97" w:rsidRDefault="008D4A78" w:rsidP="008D4A78">
            <w:pPr>
              <w:tabs>
                <w:tab w:val="left" w:pos="4147"/>
                <w:tab w:val="left" w:pos="5314"/>
                <w:tab w:val="left" w:pos="6754"/>
              </w:tabs>
              <w:spacing w:after="0"/>
              <w:rPr>
                <w:rFonts w:ascii="Arial Narrow" w:hAnsi="Arial Narrow" w:cs="Arial"/>
                <w:sz w:val="22"/>
                <w:szCs w:val="22"/>
              </w:rPr>
            </w:pPr>
            <w:r w:rsidRPr="004D0B97">
              <w:rPr>
                <w:rFonts w:ascii="Arial Narrow" w:hAnsi="Arial Narrow" w:cs="Arial"/>
                <w:sz w:val="22"/>
                <w:szCs w:val="22"/>
              </w:rPr>
              <w:t xml:space="preserve">     </w:t>
            </w:r>
            <w:r w:rsidRPr="004D0B97">
              <w:rPr>
                <w:rFonts w:ascii="Arial Narrow" w:hAnsi="Arial Narrow" w:cs="Arial"/>
                <w:i/>
                <w:iCs/>
                <w:sz w:val="22"/>
                <w:szCs w:val="22"/>
                <w:lang w:val="vi"/>
              </w:rPr>
              <w:t>Tôi đồng ý</w:t>
            </w:r>
          </w:p>
        </w:tc>
        <w:tc>
          <w:tcPr>
            <w:tcW w:w="1359" w:type="dxa"/>
            <w:shd w:val="clear" w:color="auto" w:fill="auto"/>
          </w:tcPr>
          <w:p w14:paraId="6188846C" w14:textId="77777777" w:rsidR="008D4A78" w:rsidRPr="004D0B97" w:rsidRDefault="008D4A78" w:rsidP="008D4A78">
            <w:pPr>
              <w:tabs>
                <w:tab w:val="left" w:pos="4147"/>
                <w:tab w:val="left" w:pos="5314"/>
                <w:tab w:val="left" w:pos="6754"/>
              </w:tabs>
              <w:spacing w:after="0"/>
              <w:rPr>
                <w:rFonts w:ascii="Arial Narrow" w:hAnsi="Arial Narrow" w:cs="Arial"/>
                <w:sz w:val="22"/>
                <w:szCs w:val="22"/>
              </w:rPr>
            </w:pPr>
            <w:r w:rsidRPr="004D0B97">
              <w:rPr>
                <w:rFonts w:ascii="Arial Narrow" w:hAnsi="Arial Narrow" w:cs="Arial"/>
                <w:sz w:val="22"/>
                <w:szCs w:val="22"/>
              </w:rPr>
              <w:t>[  ] I disagree</w:t>
            </w:r>
          </w:p>
          <w:p w14:paraId="573B8FD7" w14:textId="4D4D0949" w:rsidR="008D4A78" w:rsidRPr="004D0B97" w:rsidRDefault="008D4A78" w:rsidP="008D4A78">
            <w:pPr>
              <w:tabs>
                <w:tab w:val="left" w:pos="4147"/>
                <w:tab w:val="left" w:pos="5314"/>
                <w:tab w:val="left" w:pos="6754"/>
              </w:tabs>
              <w:spacing w:after="0"/>
              <w:rPr>
                <w:rFonts w:ascii="Arial Narrow" w:hAnsi="Arial Narrow" w:cs="Arial"/>
                <w:sz w:val="22"/>
                <w:szCs w:val="22"/>
              </w:rPr>
            </w:pPr>
            <w:r w:rsidRPr="004D0B97">
              <w:rPr>
                <w:rFonts w:ascii="Arial Narrow" w:hAnsi="Arial Narrow" w:cs="Arial"/>
                <w:sz w:val="22"/>
                <w:szCs w:val="22"/>
              </w:rPr>
              <w:t xml:space="preserve">    </w:t>
            </w:r>
            <w:r w:rsidRPr="004D0B97">
              <w:rPr>
                <w:rFonts w:ascii="Arial Narrow" w:hAnsi="Arial Narrow" w:cs="Arial"/>
                <w:i/>
                <w:iCs/>
                <w:sz w:val="22"/>
                <w:szCs w:val="22"/>
              </w:rPr>
              <w:t xml:space="preserve"> </w:t>
            </w:r>
            <w:r w:rsidRPr="004D0B97">
              <w:rPr>
                <w:rFonts w:ascii="Arial Narrow" w:hAnsi="Arial Narrow" w:cs="Arial"/>
                <w:i/>
                <w:iCs/>
                <w:sz w:val="22"/>
                <w:szCs w:val="22"/>
                <w:lang w:val="vi"/>
              </w:rPr>
              <w:t>Tôi không đồng ý</w:t>
            </w:r>
          </w:p>
        </w:tc>
        <w:tc>
          <w:tcPr>
            <w:tcW w:w="1516" w:type="dxa"/>
            <w:shd w:val="clear" w:color="auto" w:fill="auto"/>
          </w:tcPr>
          <w:p w14:paraId="4520B3F8" w14:textId="77777777" w:rsidR="008D4A78" w:rsidRPr="004D0B97" w:rsidRDefault="008D4A78" w:rsidP="008D4A78">
            <w:pPr>
              <w:tabs>
                <w:tab w:val="left" w:pos="4147"/>
                <w:tab w:val="left" w:pos="5314"/>
                <w:tab w:val="left" w:pos="6754"/>
              </w:tabs>
              <w:spacing w:after="0"/>
              <w:ind w:left="302" w:hanging="302"/>
              <w:rPr>
                <w:rFonts w:ascii="Arial Narrow" w:hAnsi="Arial Narrow" w:cs="Arial"/>
                <w:sz w:val="22"/>
                <w:szCs w:val="22"/>
              </w:rPr>
            </w:pPr>
            <w:r w:rsidRPr="004D0B97">
              <w:rPr>
                <w:rFonts w:ascii="Arial Narrow" w:hAnsi="Arial Narrow" w:cs="Arial"/>
                <w:sz w:val="22"/>
                <w:szCs w:val="22"/>
              </w:rPr>
              <w:t>[  ] I don’t know</w:t>
            </w:r>
          </w:p>
          <w:p w14:paraId="230A138F" w14:textId="12A51606" w:rsidR="008D4A78" w:rsidRPr="004D0B97" w:rsidRDefault="008D4A78" w:rsidP="008D4A78">
            <w:pPr>
              <w:tabs>
                <w:tab w:val="left" w:pos="4147"/>
                <w:tab w:val="left" w:pos="5314"/>
                <w:tab w:val="left" w:pos="6754"/>
              </w:tabs>
              <w:spacing w:after="0"/>
              <w:ind w:left="302" w:hanging="302"/>
              <w:rPr>
                <w:rFonts w:ascii="Arial Narrow" w:hAnsi="Arial Narrow" w:cs="Arial"/>
                <w:sz w:val="22"/>
                <w:szCs w:val="22"/>
              </w:rPr>
            </w:pPr>
            <w:r w:rsidRPr="004D0B97">
              <w:rPr>
                <w:rFonts w:ascii="Arial Narrow" w:hAnsi="Arial Narrow" w:cs="Arial"/>
                <w:sz w:val="22"/>
                <w:szCs w:val="22"/>
              </w:rPr>
              <w:t xml:space="preserve">   </w:t>
            </w:r>
            <w:r w:rsidRPr="004D0B97">
              <w:rPr>
                <w:rFonts w:ascii="Arial Narrow" w:hAnsi="Arial Narrow" w:cs="Arial"/>
                <w:i/>
                <w:iCs/>
                <w:sz w:val="22"/>
                <w:szCs w:val="22"/>
              </w:rPr>
              <w:t xml:space="preserve">  </w:t>
            </w:r>
            <w:r w:rsidRPr="004D0B97">
              <w:rPr>
                <w:rFonts w:ascii="Arial Narrow" w:hAnsi="Arial Narrow" w:cs="Arial"/>
                <w:i/>
                <w:iCs/>
                <w:sz w:val="22"/>
                <w:szCs w:val="22"/>
                <w:lang w:val="vi"/>
              </w:rPr>
              <w:t>Tôi không biết</w:t>
            </w:r>
          </w:p>
        </w:tc>
      </w:tr>
      <w:tr w:rsidR="008D4A78" w:rsidRPr="004D0B97" w14:paraId="25ED7836" w14:textId="77777777" w:rsidTr="001F2CB6">
        <w:trPr>
          <w:cantSplit/>
        </w:trPr>
        <w:tc>
          <w:tcPr>
            <w:tcW w:w="4837" w:type="dxa"/>
            <w:shd w:val="clear" w:color="auto" w:fill="auto"/>
          </w:tcPr>
          <w:p w14:paraId="025BD159" w14:textId="77777777" w:rsidR="008D4A78" w:rsidRPr="004D0B97" w:rsidRDefault="008D4A78" w:rsidP="008D4A78">
            <w:pPr>
              <w:tabs>
                <w:tab w:val="left" w:pos="4147"/>
                <w:tab w:val="left" w:pos="5314"/>
                <w:tab w:val="left" w:pos="6754"/>
              </w:tabs>
              <w:spacing w:after="0"/>
              <w:ind w:left="432" w:hanging="432"/>
              <w:rPr>
                <w:rFonts w:ascii="Arial" w:hAnsi="Arial" w:cs="Arial"/>
                <w:i/>
                <w:sz w:val="22"/>
                <w:szCs w:val="22"/>
              </w:rPr>
            </w:pPr>
            <w:r w:rsidRPr="004D0B97">
              <w:rPr>
                <w:rFonts w:ascii="Arial" w:hAnsi="Arial" w:cs="Arial"/>
                <w:b/>
                <w:bCs/>
                <w:sz w:val="22"/>
                <w:szCs w:val="22"/>
              </w:rPr>
              <w:t>18.</w:t>
            </w:r>
            <w:r w:rsidRPr="004D0B97">
              <w:rPr>
                <w:rFonts w:ascii="Arial" w:hAnsi="Arial" w:cs="Arial"/>
                <w:sz w:val="22"/>
                <w:szCs w:val="22"/>
              </w:rPr>
              <w:t xml:space="preserve"> </w:t>
            </w:r>
            <w:r w:rsidRPr="004D0B97">
              <w:rPr>
                <w:rFonts w:ascii="Arial" w:hAnsi="Arial" w:cs="Arial"/>
                <w:i/>
                <w:iCs/>
                <w:sz w:val="22"/>
                <w:szCs w:val="22"/>
              </w:rPr>
              <w:t>Child Support</w:t>
            </w:r>
          </w:p>
          <w:p w14:paraId="0EA7720E" w14:textId="64386D70" w:rsidR="008D4A78" w:rsidRPr="004D0B97" w:rsidRDefault="008D4A78" w:rsidP="008D4A78">
            <w:pPr>
              <w:tabs>
                <w:tab w:val="left" w:pos="4147"/>
                <w:tab w:val="left" w:pos="5314"/>
                <w:tab w:val="left" w:pos="6754"/>
              </w:tabs>
              <w:spacing w:after="40"/>
              <w:ind w:left="432" w:hanging="432"/>
              <w:rPr>
                <w:rFonts w:ascii="Arial" w:hAnsi="Arial" w:cs="Arial"/>
                <w:sz w:val="22"/>
                <w:szCs w:val="22"/>
              </w:rPr>
            </w:pPr>
            <w:r w:rsidRPr="004D0B97">
              <w:rPr>
                <w:rFonts w:ascii="Arial" w:hAnsi="Arial" w:cs="Arial"/>
                <w:i/>
                <w:iCs/>
                <w:sz w:val="22"/>
                <w:szCs w:val="22"/>
              </w:rPr>
              <w:t xml:space="preserve">      </w:t>
            </w:r>
            <w:r w:rsidRPr="004D0B97">
              <w:rPr>
                <w:rFonts w:ascii="Arial" w:hAnsi="Arial" w:cs="Arial"/>
                <w:i/>
                <w:iCs/>
                <w:sz w:val="22"/>
                <w:szCs w:val="22"/>
                <w:lang w:val="vi"/>
              </w:rPr>
              <w:t>Cấp Dưỡng Con</w:t>
            </w:r>
          </w:p>
        </w:tc>
        <w:tc>
          <w:tcPr>
            <w:tcW w:w="1080" w:type="dxa"/>
            <w:shd w:val="clear" w:color="auto" w:fill="auto"/>
          </w:tcPr>
          <w:p w14:paraId="7369CCA1" w14:textId="77777777" w:rsidR="008D4A78" w:rsidRPr="004D0B97" w:rsidRDefault="008D4A78" w:rsidP="008D4A78">
            <w:pPr>
              <w:tabs>
                <w:tab w:val="left" w:pos="4147"/>
                <w:tab w:val="left" w:pos="5314"/>
                <w:tab w:val="left" w:pos="6754"/>
              </w:tabs>
              <w:spacing w:after="0"/>
              <w:rPr>
                <w:rFonts w:ascii="Arial Narrow" w:hAnsi="Arial Narrow" w:cs="Arial"/>
                <w:sz w:val="22"/>
                <w:szCs w:val="22"/>
              </w:rPr>
            </w:pPr>
            <w:r w:rsidRPr="004D0B97">
              <w:rPr>
                <w:rFonts w:ascii="Arial Narrow" w:hAnsi="Arial Narrow" w:cs="Arial"/>
                <w:sz w:val="22"/>
                <w:szCs w:val="22"/>
              </w:rPr>
              <w:t>[  ] I agree</w:t>
            </w:r>
          </w:p>
          <w:p w14:paraId="48CF46BF" w14:textId="3CDC26D0" w:rsidR="008D4A78" w:rsidRPr="004D0B97" w:rsidRDefault="008D4A78" w:rsidP="008D4A78">
            <w:pPr>
              <w:tabs>
                <w:tab w:val="left" w:pos="4147"/>
                <w:tab w:val="left" w:pos="5314"/>
                <w:tab w:val="left" w:pos="6754"/>
              </w:tabs>
              <w:spacing w:after="0"/>
              <w:rPr>
                <w:rFonts w:ascii="Arial Narrow" w:hAnsi="Arial Narrow" w:cs="Arial"/>
                <w:sz w:val="22"/>
                <w:szCs w:val="22"/>
                <w:u w:val="single"/>
              </w:rPr>
            </w:pPr>
            <w:r w:rsidRPr="004D0B97">
              <w:rPr>
                <w:rFonts w:ascii="Arial Narrow" w:hAnsi="Arial Narrow" w:cs="Arial"/>
                <w:sz w:val="22"/>
                <w:szCs w:val="22"/>
              </w:rPr>
              <w:t xml:space="preserve">     </w:t>
            </w:r>
            <w:r w:rsidRPr="004D0B97">
              <w:rPr>
                <w:rFonts w:ascii="Arial Narrow" w:hAnsi="Arial Narrow" w:cs="Arial"/>
                <w:i/>
                <w:iCs/>
                <w:sz w:val="22"/>
                <w:szCs w:val="22"/>
                <w:lang w:val="vi"/>
              </w:rPr>
              <w:t>Tôi đồng ý</w:t>
            </w:r>
          </w:p>
        </w:tc>
        <w:tc>
          <w:tcPr>
            <w:tcW w:w="1359" w:type="dxa"/>
            <w:shd w:val="clear" w:color="auto" w:fill="auto"/>
          </w:tcPr>
          <w:p w14:paraId="2C4FF8A5" w14:textId="77777777" w:rsidR="008D4A78" w:rsidRPr="004D0B97" w:rsidRDefault="008D4A78" w:rsidP="008D4A78">
            <w:pPr>
              <w:tabs>
                <w:tab w:val="left" w:pos="4147"/>
                <w:tab w:val="left" w:pos="5314"/>
                <w:tab w:val="left" w:pos="6754"/>
              </w:tabs>
              <w:spacing w:after="0"/>
              <w:rPr>
                <w:rFonts w:ascii="Arial Narrow" w:hAnsi="Arial Narrow" w:cs="Arial"/>
                <w:sz w:val="22"/>
                <w:szCs w:val="22"/>
              </w:rPr>
            </w:pPr>
            <w:r w:rsidRPr="004D0B97">
              <w:rPr>
                <w:rFonts w:ascii="Arial Narrow" w:hAnsi="Arial Narrow" w:cs="Arial"/>
                <w:sz w:val="22"/>
                <w:szCs w:val="22"/>
              </w:rPr>
              <w:t>[  ] I disagree</w:t>
            </w:r>
          </w:p>
          <w:p w14:paraId="52D9E80D" w14:textId="1302A1BE" w:rsidR="008D4A78" w:rsidRPr="004D0B97" w:rsidRDefault="008D4A78" w:rsidP="008D4A78">
            <w:pPr>
              <w:tabs>
                <w:tab w:val="left" w:pos="4147"/>
                <w:tab w:val="left" w:pos="5314"/>
                <w:tab w:val="left" w:pos="6754"/>
              </w:tabs>
              <w:spacing w:after="0"/>
              <w:rPr>
                <w:rFonts w:ascii="Arial Narrow" w:hAnsi="Arial Narrow" w:cs="Arial"/>
                <w:sz w:val="22"/>
                <w:szCs w:val="22"/>
                <w:u w:val="single"/>
              </w:rPr>
            </w:pPr>
            <w:r w:rsidRPr="004D0B97">
              <w:rPr>
                <w:rFonts w:ascii="Arial Narrow" w:hAnsi="Arial Narrow" w:cs="Arial"/>
                <w:sz w:val="22"/>
                <w:szCs w:val="22"/>
              </w:rPr>
              <w:t xml:space="preserve">    </w:t>
            </w:r>
            <w:r w:rsidRPr="004D0B97">
              <w:rPr>
                <w:rFonts w:ascii="Arial Narrow" w:hAnsi="Arial Narrow" w:cs="Arial"/>
                <w:i/>
                <w:iCs/>
                <w:sz w:val="22"/>
                <w:szCs w:val="22"/>
              </w:rPr>
              <w:t xml:space="preserve"> </w:t>
            </w:r>
            <w:r w:rsidRPr="004D0B97">
              <w:rPr>
                <w:rFonts w:ascii="Arial Narrow" w:hAnsi="Arial Narrow" w:cs="Arial"/>
                <w:i/>
                <w:iCs/>
                <w:sz w:val="22"/>
                <w:szCs w:val="22"/>
                <w:lang w:val="vi"/>
              </w:rPr>
              <w:t>Tôi không đồng ý</w:t>
            </w:r>
          </w:p>
        </w:tc>
        <w:tc>
          <w:tcPr>
            <w:tcW w:w="1516" w:type="dxa"/>
            <w:shd w:val="clear" w:color="auto" w:fill="auto"/>
          </w:tcPr>
          <w:p w14:paraId="151CA78F" w14:textId="77777777" w:rsidR="008D4A78" w:rsidRPr="004D0B97" w:rsidRDefault="008D4A78" w:rsidP="008D4A78">
            <w:pPr>
              <w:tabs>
                <w:tab w:val="left" w:pos="4147"/>
                <w:tab w:val="left" w:pos="5314"/>
                <w:tab w:val="left" w:pos="6754"/>
              </w:tabs>
              <w:spacing w:after="0"/>
              <w:ind w:left="302" w:hanging="302"/>
              <w:rPr>
                <w:rFonts w:ascii="Arial Narrow" w:hAnsi="Arial Narrow" w:cs="Arial"/>
                <w:sz w:val="22"/>
                <w:szCs w:val="22"/>
              </w:rPr>
            </w:pPr>
            <w:r w:rsidRPr="004D0B97">
              <w:rPr>
                <w:rFonts w:ascii="Arial Narrow" w:hAnsi="Arial Narrow" w:cs="Arial"/>
                <w:sz w:val="22"/>
                <w:szCs w:val="22"/>
              </w:rPr>
              <w:t>[  ] I don’t know</w:t>
            </w:r>
          </w:p>
          <w:p w14:paraId="0CA80C53" w14:textId="0754DB57" w:rsidR="008D4A78" w:rsidRPr="004D0B97" w:rsidRDefault="008D4A78" w:rsidP="008D4A78">
            <w:pPr>
              <w:tabs>
                <w:tab w:val="left" w:pos="4147"/>
                <w:tab w:val="left" w:pos="5314"/>
                <w:tab w:val="left" w:pos="6754"/>
              </w:tabs>
              <w:spacing w:after="0"/>
              <w:ind w:left="302" w:hanging="302"/>
              <w:rPr>
                <w:rFonts w:ascii="Arial Narrow" w:hAnsi="Arial Narrow" w:cs="Arial"/>
                <w:sz w:val="22"/>
                <w:szCs w:val="22"/>
                <w:u w:val="single"/>
              </w:rPr>
            </w:pPr>
            <w:r w:rsidRPr="004D0B97">
              <w:rPr>
                <w:rFonts w:ascii="Arial Narrow" w:hAnsi="Arial Narrow" w:cs="Arial"/>
                <w:sz w:val="22"/>
                <w:szCs w:val="22"/>
              </w:rPr>
              <w:t xml:space="preserve">   </w:t>
            </w:r>
            <w:r w:rsidRPr="004D0B97">
              <w:rPr>
                <w:rFonts w:ascii="Arial Narrow" w:hAnsi="Arial Narrow" w:cs="Arial"/>
                <w:i/>
                <w:iCs/>
                <w:sz w:val="22"/>
                <w:szCs w:val="22"/>
              </w:rPr>
              <w:t xml:space="preserve">  </w:t>
            </w:r>
            <w:r w:rsidRPr="004D0B97">
              <w:rPr>
                <w:rFonts w:ascii="Arial Narrow" w:hAnsi="Arial Narrow" w:cs="Arial"/>
                <w:i/>
                <w:iCs/>
                <w:sz w:val="22"/>
                <w:szCs w:val="22"/>
                <w:lang w:val="vi"/>
              </w:rPr>
              <w:t>Tôi không biết</w:t>
            </w:r>
          </w:p>
        </w:tc>
      </w:tr>
      <w:tr w:rsidR="008D4A78" w:rsidRPr="004D0B97" w14:paraId="04D77952" w14:textId="77777777" w:rsidTr="001F2CB6">
        <w:trPr>
          <w:cantSplit/>
        </w:trPr>
        <w:tc>
          <w:tcPr>
            <w:tcW w:w="4837" w:type="dxa"/>
            <w:shd w:val="clear" w:color="auto" w:fill="auto"/>
          </w:tcPr>
          <w:p w14:paraId="5215CD00" w14:textId="77777777" w:rsidR="008D4A78" w:rsidRPr="004D0B97" w:rsidRDefault="008D4A78" w:rsidP="008D4A78">
            <w:pPr>
              <w:tabs>
                <w:tab w:val="left" w:pos="4147"/>
                <w:tab w:val="left" w:pos="5314"/>
                <w:tab w:val="left" w:pos="6754"/>
              </w:tabs>
              <w:spacing w:after="0"/>
              <w:ind w:left="432" w:hanging="432"/>
              <w:rPr>
                <w:rFonts w:ascii="Arial" w:hAnsi="Arial" w:cs="Arial"/>
                <w:i/>
                <w:sz w:val="22"/>
                <w:szCs w:val="22"/>
              </w:rPr>
            </w:pPr>
            <w:r w:rsidRPr="004D0B97">
              <w:rPr>
                <w:rFonts w:ascii="Arial" w:hAnsi="Arial" w:cs="Arial"/>
                <w:b/>
                <w:bCs/>
                <w:sz w:val="22"/>
                <w:szCs w:val="22"/>
              </w:rPr>
              <w:t>19.</w:t>
            </w:r>
            <w:r w:rsidRPr="004D0B97">
              <w:rPr>
                <w:rFonts w:ascii="Arial" w:hAnsi="Arial" w:cs="Arial"/>
                <w:sz w:val="22"/>
                <w:szCs w:val="22"/>
              </w:rPr>
              <w:t xml:space="preserve"> </w:t>
            </w:r>
            <w:r w:rsidRPr="004D0B97">
              <w:rPr>
                <w:rFonts w:ascii="Arial" w:hAnsi="Arial" w:cs="Arial"/>
                <w:i/>
                <w:iCs/>
                <w:sz w:val="22"/>
                <w:szCs w:val="22"/>
              </w:rPr>
              <w:t>Children from other relationships</w:t>
            </w:r>
          </w:p>
          <w:p w14:paraId="222981F7" w14:textId="63CB5CF1" w:rsidR="008D4A78" w:rsidRPr="004D0B97" w:rsidRDefault="008D4A78" w:rsidP="008D4A78">
            <w:pPr>
              <w:tabs>
                <w:tab w:val="left" w:pos="4147"/>
                <w:tab w:val="left" w:pos="5314"/>
                <w:tab w:val="left" w:pos="6754"/>
              </w:tabs>
              <w:spacing w:after="40"/>
              <w:ind w:left="432" w:hanging="432"/>
              <w:rPr>
                <w:rFonts w:ascii="Arial" w:hAnsi="Arial" w:cs="Arial"/>
                <w:sz w:val="22"/>
                <w:szCs w:val="22"/>
              </w:rPr>
            </w:pPr>
            <w:r w:rsidRPr="004D0B97">
              <w:rPr>
                <w:rFonts w:ascii="Arial" w:hAnsi="Arial" w:cs="Arial"/>
                <w:i/>
                <w:iCs/>
                <w:sz w:val="22"/>
                <w:szCs w:val="22"/>
              </w:rPr>
              <w:t xml:space="preserve">      </w:t>
            </w:r>
            <w:r w:rsidRPr="004D0B97">
              <w:rPr>
                <w:rFonts w:ascii="Arial" w:hAnsi="Arial" w:cs="Arial"/>
                <w:i/>
                <w:iCs/>
                <w:sz w:val="22"/>
                <w:szCs w:val="22"/>
                <w:lang w:val="vi"/>
              </w:rPr>
              <w:t>Con từ các mối quan hệ khác</w:t>
            </w:r>
          </w:p>
        </w:tc>
        <w:tc>
          <w:tcPr>
            <w:tcW w:w="1080" w:type="dxa"/>
            <w:shd w:val="clear" w:color="auto" w:fill="auto"/>
          </w:tcPr>
          <w:p w14:paraId="23AA010C" w14:textId="77777777" w:rsidR="008D4A78" w:rsidRPr="004D0B97" w:rsidRDefault="008D4A78" w:rsidP="008D4A78">
            <w:pPr>
              <w:tabs>
                <w:tab w:val="left" w:pos="4147"/>
                <w:tab w:val="left" w:pos="5314"/>
                <w:tab w:val="left" w:pos="6754"/>
              </w:tabs>
              <w:spacing w:after="0"/>
              <w:rPr>
                <w:rFonts w:ascii="Arial Narrow" w:hAnsi="Arial Narrow" w:cs="Arial"/>
                <w:sz w:val="22"/>
                <w:szCs w:val="22"/>
              </w:rPr>
            </w:pPr>
            <w:r w:rsidRPr="004D0B97">
              <w:rPr>
                <w:rFonts w:ascii="Arial Narrow" w:hAnsi="Arial Narrow" w:cs="Arial"/>
                <w:sz w:val="22"/>
                <w:szCs w:val="22"/>
              </w:rPr>
              <w:t>[  ] I agree</w:t>
            </w:r>
          </w:p>
          <w:p w14:paraId="2D6BAC1C" w14:textId="4BF6EEBE" w:rsidR="008D4A78" w:rsidRPr="004D0B97" w:rsidRDefault="008D4A78" w:rsidP="008D4A78">
            <w:pPr>
              <w:tabs>
                <w:tab w:val="left" w:pos="4147"/>
                <w:tab w:val="left" w:pos="5314"/>
                <w:tab w:val="left" w:pos="6754"/>
              </w:tabs>
              <w:spacing w:after="0"/>
              <w:rPr>
                <w:rFonts w:ascii="Arial Narrow" w:hAnsi="Arial Narrow" w:cs="Arial"/>
                <w:sz w:val="22"/>
                <w:szCs w:val="22"/>
                <w:u w:val="single"/>
              </w:rPr>
            </w:pPr>
            <w:r w:rsidRPr="004D0B97">
              <w:rPr>
                <w:rFonts w:ascii="Arial Narrow" w:hAnsi="Arial Narrow" w:cs="Arial"/>
                <w:sz w:val="22"/>
                <w:szCs w:val="22"/>
              </w:rPr>
              <w:t xml:space="preserve">     </w:t>
            </w:r>
            <w:r w:rsidRPr="004D0B97">
              <w:rPr>
                <w:rFonts w:ascii="Arial Narrow" w:hAnsi="Arial Narrow" w:cs="Arial"/>
                <w:i/>
                <w:iCs/>
                <w:sz w:val="22"/>
                <w:szCs w:val="22"/>
                <w:lang w:val="vi"/>
              </w:rPr>
              <w:t>Tôi đồng ý</w:t>
            </w:r>
          </w:p>
        </w:tc>
        <w:tc>
          <w:tcPr>
            <w:tcW w:w="1359" w:type="dxa"/>
            <w:shd w:val="clear" w:color="auto" w:fill="auto"/>
          </w:tcPr>
          <w:p w14:paraId="2118CAC5" w14:textId="77777777" w:rsidR="008D4A78" w:rsidRPr="004D0B97" w:rsidRDefault="008D4A78" w:rsidP="008D4A78">
            <w:pPr>
              <w:tabs>
                <w:tab w:val="left" w:pos="4147"/>
                <w:tab w:val="left" w:pos="5314"/>
                <w:tab w:val="left" w:pos="6754"/>
              </w:tabs>
              <w:spacing w:after="0"/>
              <w:rPr>
                <w:rFonts w:ascii="Arial Narrow" w:hAnsi="Arial Narrow" w:cs="Arial"/>
                <w:sz w:val="22"/>
                <w:szCs w:val="22"/>
              </w:rPr>
            </w:pPr>
            <w:r w:rsidRPr="004D0B97">
              <w:rPr>
                <w:rFonts w:ascii="Arial Narrow" w:hAnsi="Arial Narrow" w:cs="Arial"/>
                <w:sz w:val="22"/>
                <w:szCs w:val="22"/>
              </w:rPr>
              <w:t>[  ] I disagree</w:t>
            </w:r>
          </w:p>
          <w:p w14:paraId="16B67DAC" w14:textId="4F279C3E" w:rsidR="008D4A78" w:rsidRPr="004D0B97" w:rsidRDefault="008D4A78" w:rsidP="008D4A78">
            <w:pPr>
              <w:tabs>
                <w:tab w:val="left" w:pos="4147"/>
                <w:tab w:val="left" w:pos="5314"/>
                <w:tab w:val="left" w:pos="6754"/>
              </w:tabs>
              <w:spacing w:after="0"/>
              <w:rPr>
                <w:rFonts w:ascii="Arial Narrow" w:hAnsi="Arial Narrow" w:cs="Arial"/>
                <w:sz w:val="22"/>
                <w:szCs w:val="22"/>
                <w:u w:val="single"/>
              </w:rPr>
            </w:pPr>
            <w:r w:rsidRPr="004D0B97">
              <w:rPr>
                <w:rFonts w:ascii="Arial Narrow" w:hAnsi="Arial Narrow" w:cs="Arial"/>
                <w:sz w:val="22"/>
                <w:szCs w:val="22"/>
              </w:rPr>
              <w:t xml:space="preserve">    </w:t>
            </w:r>
            <w:r w:rsidRPr="004D0B97">
              <w:rPr>
                <w:rFonts w:ascii="Arial Narrow" w:hAnsi="Arial Narrow" w:cs="Arial"/>
                <w:i/>
                <w:iCs/>
                <w:sz w:val="22"/>
                <w:szCs w:val="22"/>
              </w:rPr>
              <w:t xml:space="preserve"> </w:t>
            </w:r>
            <w:r w:rsidRPr="004D0B97">
              <w:rPr>
                <w:rFonts w:ascii="Arial Narrow" w:hAnsi="Arial Narrow" w:cs="Arial"/>
                <w:i/>
                <w:iCs/>
                <w:sz w:val="22"/>
                <w:szCs w:val="22"/>
                <w:lang w:val="vi"/>
              </w:rPr>
              <w:t>Tôi không đồng ý</w:t>
            </w:r>
          </w:p>
        </w:tc>
        <w:tc>
          <w:tcPr>
            <w:tcW w:w="1516" w:type="dxa"/>
            <w:shd w:val="clear" w:color="auto" w:fill="auto"/>
          </w:tcPr>
          <w:p w14:paraId="020005C4" w14:textId="77777777" w:rsidR="008D4A78" w:rsidRPr="004D0B97" w:rsidRDefault="008D4A78" w:rsidP="008D4A78">
            <w:pPr>
              <w:tabs>
                <w:tab w:val="left" w:pos="4147"/>
                <w:tab w:val="left" w:pos="5314"/>
                <w:tab w:val="left" w:pos="6754"/>
              </w:tabs>
              <w:spacing w:after="0"/>
              <w:ind w:left="302" w:hanging="302"/>
              <w:rPr>
                <w:rFonts w:ascii="Arial Narrow" w:hAnsi="Arial Narrow" w:cs="Arial"/>
                <w:sz w:val="22"/>
                <w:szCs w:val="22"/>
              </w:rPr>
            </w:pPr>
            <w:r w:rsidRPr="004D0B97">
              <w:rPr>
                <w:rFonts w:ascii="Arial Narrow" w:hAnsi="Arial Narrow" w:cs="Arial"/>
                <w:sz w:val="22"/>
                <w:szCs w:val="22"/>
              </w:rPr>
              <w:t>[  ] I don’t know</w:t>
            </w:r>
          </w:p>
          <w:p w14:paraId="71FFFE9B" w14:textId="55E9DE0F" w:rsidR="008D4A78" w:rsidRPr="004D0B97" w:rsidRDefault="008D4A78" w:rsidP="008D4A78">
            <w:pPr>
              <w:tabs>
                <w:tab w:val="left" w:pos="4147"/>
                <w:tab w:val="left" w:pos="5314"/>
                <w:tab w:val="left" w:pos="6754"/>
              </w:tabs>
              <w:spacing w:after="0"/>
              <w:ind w:left="302" w:hanging="302"/>
              <w:rPr>
                <w:rFonts w:ascii="Arial Narrow" w:hAnsi="Arial Narrow" w:cs="Arial"/>
                <w:sz w:val="22"/>
                <w:szCs w:val="22"/>
                <w:u w:val="single"/>
              </w:rPr>
            </w:pPr>
            <w:r w:rsidRPr="004D0B97">
              <w:rPr>
                <w:rFonts w:ascii="Arial Narrow" w:hAnsi="Arial Narrow" w:cs="Arial"/>
                <w:sz w:val="22"/>
                <w:szCs w:val="22"/>
              </w:rPr>
              <w:t xml:space="preserve">   </w:t>
            </w:r>
            <w:r w:rsidRPr="004D0B97">
              <w:rPr>
                <w:rFonts w:ascii="Arial Narrow" w:hAnsi="Arial Narrow" w:cs="Arial"/>
                <w:i/>
                <w:iCs/>
                <w:sz w:val="22"/>
                <w:szCs w:val="22"/>
              </w:rPr>
              <w:t xml:space="preserve">  </w:t>
            </w:r>
            <w:r w:rsidRPr="004D0B97">
              <w:rPr>
                <w:rFonts w:ascii="Arial Narrow" w:hAnsi="Arial Narrow" w:cs="Arial"/>
                <w:i/>
                <w:iCs/>
                <w:sz w:val="22"/>
                <w:szCs w:val="22"/>
                <w:lang w:val="vi"/>
              </w:rPr>
              <w:t>Tôi không biết</w:t>
            </w:r>
          </w:p>
        </w:tc>
      </w:tr>
      <w:tr w:rsidR="008D4A78" w:rsidRPr="004D0B97" w14:paraId="178FE2A3" w14:textId="77777777" w:rsidTr="001F2CB6">
        <w:trPr>
          <w:cantSplit/>
        </w:trPr>
        <w:tc>
          <w:tcPr>
            <w:tcW w:w="4837" w:type="dxa"/>
            <w:shd w:val="clear" w:color="auto" w:fill="auto"/>
          </w:tcPr>
          <w:p w14:paraId="0640F80B" w14:textId="77777777" w:rsidR="008D4A78" w:rsidRPr="004D0B97" w:rsidRDefault="008D4A78" w:rsidP="008D4A78">
            <w:pPr>
              <w:tabs>
                <w:tab w:val="left" w:pos="4147"/>
                <w:tab w:val="left" w:pos="5314"/>
                <w:tab w:val="left" w:pos="6754"/>
              </w:tabs>
              <w:spacing w:after="0"/>
              <w:ind w:left="432" w:hanging="432"/>
              <w:rPr>
                <w:rFonts w:ascii="Arial" w:hAnsi="Arial" w:cs="Arial"/>
                <w:i/>
                <w:sz w:val="22"/>
                <w:szCs w:val="22"/>
              </w:rPr>
            </w:pPr>
            <w:r w:rsidRPr="004D0B97">
              <w:rPr>
                <w:rFonts w:ascii="Arial" w:hAnsi="Arial" w:cs="Arial"/>
                <w:b/>
                <w:bCs/>
                <w:sz w:val="22"/>
                <w:szCs w:val="22"/>
              </w:rPr>
              <w:t>20.</w:t>
            </w:r>
            <w:r w:rsidRPr="004D0B97">
              <w:rPr>
                <w:rFonts w:ascii="Arial" w:hAnsi="Arial" w:cs="Arial"/>
                <w:sz w:val="22"/>
                <w:szCs w:val="22"/>
              </w:rPr>
              <w:t xml:space="preserve"> </w:t>
            </w:r>
            <w:r w:rsidRPr="004D0B97">
              <w:rPr>
                <w:rFonts w:ascii="Arial" w:hAnsi="Arial" w:cs="Arial"/>
                <w:i/>
                <w:iCs/>
                <w:sz w:val="22"/>
                <w:szCs w:val="22"/>
              </w:rPr>
              <w:t>Other requests, if any</w:t>
            </w:r>
          </w:p>
          <w:p w14:paraId="5955FFC0" w14:textId="0BB9820A" w:rsidR="008D4A78" w:rsidRPr="004D0B97" w:rsidRDefault="008D4A78" w:rsidP="008D4A78">
            <w:pPr>
              <w:tabs>
                <w:tab w:val="left" w:pos="4147"/>
                <w:tab w:val="left" w:pos="5314"/>
                <w:tab w:val="left" w:pos="6754"/>
              </w:tabs>
              <w:spacing w:after="40"/>
              <w:ind w:left="432" w:hanging="432"/>
              <w:rPr>
                <w:rFonts w:ascii="Arial" w:hAnsi="Arial" w:cs="Arial"/>
                <w:sz w:val="22"/>
                <w:szCs w:val="22"/>
              </w:rPr>
            </w:pPr>
            <w:r w:rsidRPr="004D0B97">
              <w:rPr>
                <w:rFonts w:ascii="Arial" w:hAnsi="Arial" w:cs="Arial"/>
                <w:i/>
                <w:iCs/>
                <w:sz w:val="22"/>
                <w:szCs w:val="22"/>
              </w:rPr>
              <w:t xml:space="preserve">      </w:t>
            </w:r>
            <w:r w:rsidRPr="004D0B97">
              <w:rPr>
                <w:rFonts w:ascii="Arial" w:hAnsi="Arial" w:cs="Arial"/>
                <w:i/>
                <w:iCs/>
                <w:sz w:val="22"/>
                <w:szCs w:val="22"/>
                <w:lang w:val="vi"/>
              </w:rPr>
              <w:t>Các yêu cầu khác, nếu có</w:t>
            </w:r>
          </w:p>
        </w:tc>
        <w:tc>
          <w:tcPr>
            <w:tcW w:w="1080" w:type="dxa"/>
            <w:shd w:val="clear" w:color="auto" w:fill="auto"/>
          </w:tcPr>
          <w:p w14:paraId="1D6D1FBA" w14:textId="77777777" w:rsidR="008D4A78" w:rsidRPr="004D0B97" w:rsidRDefault="008D4A78" w:rsidP="008D4A78">
            <w:pPr>
              <w:tabs>
                <w:tab w:val="left" w:pos="4147"/>
                <w:tab w:val="left" w:pos="5314"/>
                <w:tab w:val="left" w:pos="6754"/>
              </w:tabs>
              <w:spacing w:after="0"/>
              <w:rPr>
                <w:rFonts w:ascii="Arial Narrow" w:hAnsi="Arial Narrow" w:cs="Arial"/>
                <w:sz w:val="22"/>
                <w:szCs w:val="22"/>
              </w:rPr>
            </w:pPr>
            <w:r w:rsidRPr="004D0B97">
              <w:rPr>
                <w:rFonts w:ascii="Arial Narrow" w:hAnsi="Arial Narrow" w:cs="Arial"/>
                <w:sz w:val="22"/>
                <w:szCs w:val="22"/>
              </w:rPr>
              <w:t>[  ] I agree</w:t>
            </w:r>
          </w:p>
          <w:p w14:paraId="53415518" w14:textId="7E66E16F" w:rsidR="008D4A78" w:rsidRPr="004D0B97" w:rsidRDefault="008D4A78" w:rsidP="008D4A78">
            <w:pPr>
              <w:tabs>
                <w:tab w:val="left" w:pos="4147"/>
                <w:tab w:val="left" w:pos="5314"/>
                <w:tab w:val="left" w:pos="6754"/>
              </w:tabs>
              <w:spacing w:after="40"/>
              <w:rPr>
                <w:rFonts w:ascii="Arial Narrow" w:hAnsi="Arial Narrow" w:cs="Arial"/>
                <w:sz w:val="22"/>
                <w:szCs w:val="22"/>
                <w:u w:val="single"/>
              </w:rPr>
            </w:pPr>
            <w:r w:rsidRPr="004D0B97">
              <w:rPr>
                <w:rFonts w:ascii="Arial Narrow" w:hAnsi="Arial Narrow" w:cs="Arial"/>
                <w:sz w:val="22"/>
                <w:szCs w:val="22"/>
              </w:rPr>
              <w:t xml:space="preserve">     </w:t>
            </w:r>
            <w:r w:rsidRPr="004D0B97">
              <w:rPr>
                <w:rFonts w:ascii="Arial Narrow" w:hAnsi="Arial Narrow" w:cs="Arial"/>
                <w:i/>
                <w:iCs/>
                <w:sz w:val="22"/>
                <w:szCs w:val="22"/>
                <w:lang w:val="vi"/>
              </w:rPr>
              <w:t>Tôi đồng ý</w:t>
            </w:r>
          </w:p>
        </w:tc>
        <w:tc>
          <w:tcPr>
            <w:tcW w:w="1359" w:type="dxa"/>
            <w:shd w:val="clear" w:color="auto" w:fill="auto"/>
          </w:tcPr>
          <w:p w14:paraId="695C57D3" w14:textId="77777777" w:rsidR="008D4A78" w:rsidRPr="004D0B97" w:rsidRDefault="008D4A78" w:rsidP="008D4A78">
            <w:pPr>
              <w:tabs>
                <w:tab w:val="left" w:pos="4147"/>
                <w:tab w:val="left" w:pos="5314"/>
                <w:tab w:val="left" w:pos="6754"/>
              </w:tabs>
              <w:spacing w:after="0"/>
              <w:rPr>
                <w:rFonts w:ascii="Arial Narrow" w:hAnsi="Arial Narrow" w:cs="Arial"/>
                <w:sz w:val="22"/>
                <w:szCs w:val="22"/>
              </w:rPr>
            </w:pPr>
            <w:r w:rsidRPr="004D0B97">
              <w:rPr>
                <w:rFonts w:ascii="Arial Narrow" w:hAnsi="Arial Narrow" w:cs="Arial"/>
                <w:sz w:val="22"/>
                <w:szCs w:val="22"/>
              </w:rPr>
              <w:t>[  ] I disagree</w:t>
            </w:r>
          </w:p>
          <w:p w14:paraId="0C6A6C96" w14:textId="16A22866" w:rsidR="008D4A78" w:rsidRPr="004D0B97" w:rsidRDefault="008D4A78" w:rsidP="008D4A78">
            <w:pPr>
              <w:tabs>
                <w:tab w:val="left" w:pos="4147"/>
                <w:tab w:val="left" w:pos="5314"/>
                <w:tab w:val="left" w:pos="6754"/>
              </w:tabs>
              <w:spacing w:after="40"/>
              <w:rPr>
                <w:rFonts w:ascii="Arial Narrow" w:hAnsi="Arial Narrow" w:cs="Arial"/>
                <w:sz w:val="22"/>
                <w:szCs w:val="22"/>
                <w:u w:val="single"/>
              </w:rPr>
            </w:pPr>
            <w:r w:rsidRPr="004D0B97">
              <w:rPr>
                <w:rFonts w:ascii="Arial Narrow" w:hAnsi="Arial Narrow" w:cs="Arial"/>
                <w:sz w:val="22"/>
                <w:szCs w:val="22"/>
              </w:rPr>
              <w:t xml:space="preserve">    </w:t>
            </w:r>
            <w:r w:rsidRPr="004D0B97">
              <w:rPr>
                <w:rFonts w:ascii="Arial Narrow" w:hAnsi="Arial Narrow" w:cs="Arial"/>
                <w:i/>
                <w:iCs/>
                <w:sz w:val="22"/>
                <w:szCs w:val="22"/>
              </w:rPr>
              <w:t xml:space="preserve"> </w:t>
            </w:r>
            <w:r w:rsidRPr="004D0B97">
              <w:rPr>
                <w:rFonts w:ascii="Arial Narrow" w:hAnsi="Arial Narrow" w:cs="Arial"/>
                <w:i/>
                <w:iCs/>
                <w:sz w:val="22"/>
                <w:szCs w:val="22"/>
                <w:lang w:val="vi"/>
              </w:rPr>
              <w:t>Tôi không đồng ý</w:t>
            </w:r>
          </w:p>
        </w:tc>
        <w:tc>
          <w:tcPr>
            <w:tcW w:w="1516" w:type="dxa"/>
            <w:shd w:val="clear" w:color="auto" w:fill="auto"/>
          </w:tcPr>
          <w:p w14:paraId="7339484C" w14:textId="77777777" w:rsidR="008D4A78" w:rsidRPr="004D0B97" w:rsidRDefault="008D4A78" w:rsidP="008D4A78">
            <w:pPr>
              <w:tabs>
                <w:tab w:val="left" w:pos="4147"/>
                <w:tab w:val="left" w:pos="5314"/>
                <w:tab w:val="left" w:pos="6754"/>
              </w:tabs>
              <w:spacing w:after="0"/>
              <w:ind w:left="302" w:hanging="302"/>
              <w:rPr>
                <w:rFonts w:ascii="Arial Narrow" w:hAnsi="Arial Narrow" w:cs="Arial"/>
                <w:sz w:val="22"/>
                <w:szCs w:val="22"/>
              </w:rPr>
            </w:pPr>
            <w:r w:rsidRPr="004D0B97">
              <w:rPr>
                <w:rFonts w:ascii="Arial Narrow" w:hAnsi="Arial Narrow" w:cs="Arial"/>
                <w:sz w:val="22"/>
                <w:szCs w:val="22"/>
              </w:rPr>
              <w:t>[  ] I don’t know</w:t>
            </w:r>
          </w:p>
          <w:p w14:paraId="69D47B6D" w14:textId="779775A1" w:rsidR="008D4A78" w:rsidRPr="004D0B97" w:rsidRDefault="008D4A78" w:rsidP="008D4A78">
            <w:pPr>
              <w:tabs>
                <w:tab w:val="left" w:pos="4147"/>
                <w:tab w:val="left" w:pos="5314"/>
                <w:tab w:val="left" w:pos="6754"/>
              </w:tabs>
              <w:spacing w:after="40"/>
              <w:ind w:left="302" w:hanging="302"/>
              <w:rPr>
                <w:rFonts w:ascii="Arial Narrow" w:hAnsi="Arial Narrow" w:cs="Arial"/>
                <w:sz w:val="22"/>
                <w:szCs w:val="22"/>
                <w:u w:val="single"/>
              </w:rPr>
            </w:pPr>
            <w:r w:rsidRPr="004D0B97">
              <w:rPr>
                <w:rFonts w:ascii="Arial Narrow" w:hAnsi="Arial Narrow" w:cs="Arial"/>
                <w:sz w:val="22"/>
                <w:szCs w:val="22"/>
              </w:rPr>
              <w:t xml:space="preserve">   </w:t>
            </w:r>
            <w:r w:rsidRPr="004D0B97">
              <w:rPr>
                <w:rFonts w:ascii="Arial Narrow" w:hAnsi="Arial Narrow" w:cs="Arial"/>
                <w:i/>
                <w:iCs/>
                <w:sz w:val="22"/>
                <w:szCs w:val="22"/>
              </w:rPr>
              <w:t xml:space="preserve">  </w:t>
            </w:r>
            <w:r w:rsidRPr="004D0B97">
              <w:rPr>
                <w:rFonts w:ascii="Arial Narrow" w:hAnsi="Arial Narrow" w:cs="Arial"/>
                <w:i/>
                <w:iCs/>
                <w:sz w:val="22"/>
                <w:szCs w:val="22"/>
                <w:lang w:val="vi"/>
              </w:rPr>
              <w:t>Tôi không biết</w:t>
            </w:r>
          </w:p>
        </w:tc>
      </w:tr>
    </w:tbl>
    <w:p w14:paraId="788F4E8A" w14:textId="77777777" w:rsidR="0008544F" w:rsidRPr="004D0B97" w:rsidRDefault="00F404AA" w:rsidP="0008544F">
      <w:pPr>
        <w:spacing w:before="120" w:after="0"/>
        <w:ind w:left="720"/>
        <w:outlineLvl w:val="0"/>
        <w:rPr>
          <w:rFonts w:ascii="Arial" w:hAnsi="Arial" w:cs="Arial"/>
          <w:b/>
          <w:sz w:val="22"/>
          <w:szCs w:val="22"/>
        </w:rPr>
      </w:pPr>
      <w:r w:rsidRPr="004D0B97">
        <w:rPr>
          <w:rFonts w:ascii="Arial" w:hAnsi="Arial" w:cs="Arial"/>
          <w:b/>
          <w:bCs/>
          <w:sz w:val="22"/>
          <w:szCs w:val="22"/>
        </w:rPr>
        <w:t>If you checked “I Disagree” for any of the sections, list your reasons here:</w:t>
      </w:r>
    </w:p>
    <w:p w14:paraId="05F6391F" w14:textId="1DA5E498" w:rsidR="00F404AA" w:rsidRPr="004D0B97" w:rsidRDefault="0008544F" w:rsidP="0008544F">
      <w:pPr>
        <w:spacing w:after="0"/>
        <w:ind w:left="720"/>
        <w:outlineLvl w:val="0"/>
        <w:rPr>
          <w:rFonts w:ascii="Arial" w:hAnsi="Arial" w:cs="Arial"/>
          <w:b/>
          <w:i/>
          <w:iCs/>
          <w:sz w:val="22"/>
          <w:szCs w:val="22"/>
        </w:rPr>
      </w:pPr>
      <w:r w:rsidRPr="004D0B97">
        <w:rPr>
          <w:rFonts w:ascii="Arial" w:hAnsi="Arial" w:cs="Arial"/>
          <w:b/>
          <w:bCs/>
          <w:i/>
          <w:iCs/>
          <w:sz w:val="22"/>
          <w:szCs w:val="22"/>
          <w:lang w:val="vi"/>
        </w:rPr>
        <w:t>Nếu quý vị đã đánh dấu vào“Tôi Không Đồng Ý” đối với bất kỳ mục nào, hãy liệt kê các lý do của quý vị ở đây:</w:t>
      </w:r>
    </w:p>
    <w:p w14:paraId="1C545DA9" w14:textId="77777777" w:rsidR="0008544F" w:rsidRPr="004D0B97" w:rsidRDefault="00F404AA" w:rsidP="0008544F">
      <w:pPr>
        <w:tabs>
          <w:tab w:val="left" w:pos="2070"/>
          <w:tab w:val="right" w:pos="9180"/>
        </w:tabs>
        <w:spacing w:before="120" w:after="0"/>
        <w:ind w:left="720"/>
        <w:rPr>
          <w:rFonts w:ascii="Arial" w:hAnsi="Arial" w:cs="Arial"/>
          <w:sz w:val="22"/>
          <w:szCs w:val="22"/>
          <w:u w:val="single"/>
        </w:rPr>
      </w:pPr>
      <w:r w:rsidRPr="004D0B97">
        <w:rPr>
          <w:rFonts w:ascii="Arial" w:hAnsi="Arial" w:cs="Arial"/>
          <w:i/>
          <w:iCs/>
          <w:sz w:val="22"/>
          <w:szCs w:val="22"/>
        </w:rPr>
        <w:t>Section #:</w:t>
      </w:r>
      <w:r w:rsidRPr="004D0B97">
        <w:rPr>
          <w:rFonts w:ascii="Arial" w:hAnsi="Arial" w:cs="Arial"/>
          <w:sz w:val="22"/>
          <w:szCs w:val="22"/>
        </w:rPr>
        <w:t xml:space="preserve"> </w:t>
      </w:r>
      <w:r w:rsidRPr="004D0B97">
        <w:rPr>
          <w:rFonts w:ascii="Arial" w:hAnsi="Arial" w:cs="Arial"/>
          <w:sz w:val="22"/>
          <w:szCs w:val="22"/>
          <w:u w:val="single"/>
        </w:rPr>
        <w:tab/>
      </w:r>
      <w:r w:rsidRPr="004D0B97">
        <w:rPr>
          <w:rFonts w:ascii="Arial" w:hAnsi="Arial" w:cs="Arial"/>
          <w:i/>
          <w:iCs/>
          <w:sz w:val="22"/>
          <w:szCs w:val="22"/>
        </w:rPr>
        <w:t xml:space="preserve"> Reasons:</w:t>
      </w:r>
      <w:r w:rsidRPr="004D0B97">
        <w:rPr>
          <w:rFonts w:ascii="Arial" w:hAnsi="Arial" w:cs="Arial"/>
          <w:sz w:val="22"/>
          <w:szCs w:val="22"/>
        </w:rPr>
        <w:t xml:space="preserve"> </w:t>
      </w:r>
      <w:r w:rsidRPr="004D0B97">
        <w:rPr>
          <w:rFonts w:ascii="Arial" w:hAnsi="Arial" w:cs="Arial"/>
          <w:sz w:val="22"/>
          <w:szCs w:val="22"/>
          <w:u w:val="single"/>
        </w:rPr>
        <w:tab/>
      </w:r>
    </w:p>
    <w:p w14:paraId="51FA0CB0" w14:textId="33F8076C" w:rsidR="00F404AA" w:rsidRPr="004D0B97" w:rsidRDefault="0008544F" w:rsidP="0008544F">
      <w:pPr>
        <w:tabs>
          <w:tab w:val="left" w:pos="2070"/>
          <w:tab w:val="right" w:pos="9180"/>
        </w:tabs>
        <w:spacing w:after="0"/>
        <w:ind w:left="720"/>
        <w:rPr>
          <w:rFonts w:ascii="Arial" w:hAnsi="Arial" w:cs="Arial"/>
          <w:i/>
          <w:iCs/>
          <w:sz w:val="22"/>
          <w:szCs w:val="22"/>
          <w:u w:val="single"/>
        </w:rPr>
      </w:pPr>
      <w:r w:rsidRPr="004D0B97">
        <w:rPr>
          <w:rFonts w:ascii="Arial" w:hAnsi="Arial" w:cs="Arial"/>
          <w:i/>
          <w:iCs/>
          <w:sz w:val="22"/>
          <w:szCs w:val="22"/>
          <w:lang w:val="vi"/>
        </w:rPr>
        <w:t xml:space="preserve">Mục #: [-] Lý do: </w:t>
      </w:r>
    </w:p>
    <w:p w14:paraId="00C59F26" w14:textId="64091A8B" w:rsidR="00F404AA" w:rsidRPr="004D0B97" w:rsidRDefault="00F404AA" w:rsidP="00C13009">
      <w:pPr>
        <w:tabs>
          <w:tab w:val="right" w:pos="9180"/>
        </w:tabs>
        <w:spacing w:before="120" w:after="0"/>
        <w:ind w:left="720"/>
        <w:rPr>
          <w:rFonts w:ascii="Arial" w:hAnsi="Arial" w:cs="Arial"/>
          <w:sz w:val="22"/>
          <w:szCs w:val="22"/>
          <w:u w:val="single"/>
        </w:rPr>
      </w:pPr>
      <w:r w:rsidRPr="004D0B97">
        <w:rPr>
          <w:rFonts w:ascii="Arial" w:hAnsi="Arial" w:cs="Arial"/>
          <w:sz w:val="22"/>
          <w:szCs w:val="22"/>
          <w:u w:val="single"/>
        </w:rPr>
        <w:tab/>
      </w:r>
    </w:p>
    <w:p w14:paraId="387714CD" w14:textId="22727308" w:rsidR="00F404AA" w:rsidRPr="004D0B97" w:rsidRDefault="00F404AA" w:rsidP="00C13009">
      <w:pPr>
        <w:tabs>
          <w:tab w:val="right" w:pos="9180"/>
        </w:tabs>
        <w:spacing w:before="120" w:after="0"/>
        <w:ind w:left="720"/>
        <w:rPr>
          <w:rFonts w:ascii="Arial" w:hAnsi="Arial" w:cs="Arial"/>
          <w:sz w:val="22"/>
          <w:szCs w:val="22"/>
          <w:u w:val="single"/>
        </w:rPr>
      </w:pPr>
      <w:r w:rsidRPr="004D0B97">
        <w:rPr>
          <w:rFonts w:ascii="Arial" w:hAnsi="Arial" w:cs="Arial"/>
          <w:sz w:val="22"/>
          <w:szCs w:val="22"/>
          <w:u w:val="single"/>
        </w:rPr>
        <w:tab/>
      </w:r>
    </w:p>
    <w:p w14:paraId="5D345850" w14:textId="77777777" w:rsidR="00C13009" w:rsidRPr="004D0B97" w:rsidRDefault="00C13009" w:rsidP="00C13009">
      <w:pPr>
        <w:tabs>
          <w:tab w:val="left" w:pos="2070"/>
          <w:tab w:val="right" w:pos="9180"/>
        </w:tabs>
        <w:spacing w:before="120" w:after="0"/>
        <w:ind w:left="720"/>
        <w:rPr>
          <w:rFonts w:ascii="Arial" w:hAnsi="Arial" w:cs="Arial"/>
          <w:sz w:val="22"/>
          <w:szCs w:val="22"/>
          <w:u w:val="single"/>
        </w:rPr>
      </w:pPr>
      <w:r w:rsidRPr="004D0B97">
        <w:rPr>
          <w:rFonts w:ascii="Arial" w:hAnsi="Arial" w:cs="Arial"/>
          <w:i/>
          <w:iCs/>
          <w:sz w:val="22"/>
          <w:szCs w:val="22"/>
        </w:rPr>
        <w:t>Section #:</w:t>
      </w:r>
      <w:r w:rsidRPr="004D0B97">
        <w:rPr>
          <w:rFonts w:ascii="Arial" w:hAnsi="Arial" w:cs="Arial"/>
          <w:sz w:val="22"/>
          <w:szCs w:val="22"/>
        </w:rPr>
        <w:t xml:space="preserve"> </w:t>
      </w:r>
      <w:r w:rsidRPr="004D0B97">
        <w:rPr>
          <w:rFonts w:ascii="Arial" w:hAnsi="Arial" w:cs="Arial"/>
          <w:sz w:val="22"/>
          <w:szCs w:val="22"/>
          <w:u w:val="single"/>
        </w:rPr>
        <w:tab/>
      </w:r>
      <w:r w:rsidRPr="004D0B97">
        <w:rPr>
          <w:rFonts w:ascii="Arial" w:hAnsi="Arial" w:cs="Arial"/>
          <w:i/>
          <w:iCs/>
          <w:sz w:val="22"/>
          <w:szCs w:val="22"/>
        </w:rPr>
        <w:t xml:space="preserve"> Reasons:</w:t>
      </w:r>
      <w:r w:rsidRPr="004D0B97">
        <w:rPr>
          <w:rFonts w:ascii="Arial" w:hAnsi="Arial" w:cs="Arial"/>
          <w:sz w:val="22"/>
          <w:szCs w:val="22"/>
        </w:rPr>
        <w:t xml:space="preserve"> </w:t>
      </w:r>
      <w:r w:rsidRPr="004D0B97">
        <w:rPr>
          <w:rFonts w:ascii="Arial" w:hAnsi="Arial" w:cs="Arial"/>
          <w:sz w:val="22"/>
          <w:szCs w:val="22"/>
          <w:u w:val="single"/>
        </w:rPr>
        <w:tab/>
      </w:r>
    </w:p>
    <w:p w14:paraId="3C2CD98B" w14:textId="77777777" w:rsidR="00C13009" w:rsidRPr="004D0B97" w:rsidRDefault="00C13009" w:rsidP="00C13009">
      <w:pPr>
        <w:tabs>
          <w:tab w:val="left" w:pos="2070"/>
          <w:tab w:val="right" w:pos="9180"/>
        </w:tabs>
        <w:spacing w:after="0"/>
        <w:ind w:left="720"/>
        <w:rPr>
          <w:rFonts w:ascii="Arial" w:hAnsi="Arial" w:cs="Arial"/>
          <w:i/>
          <w:iCs/>
          <w:sz w:val="22"/>
          <w:szCs w:val="22"/>
          <w:u w:val="single"/>
        </w:rPr>
      </w:pPr>
      <w:r w:rsidRPr="004D0B97">
        <w:rPr>
          <w:rFonts w:ascii="Arial" w:hAnsi="Arial" w:cs="Arial"/>
          <w:i/>
          <w:iCs/>
          <w:sz w:val="22"/>
          <w:szCs w:val="22"/>
          <w:lang w:val="vi"/>
        </w:rPr>
        <w:t xml:space="preserve">Mục #: [-] Lý do: </w:t>
      </w:r>
    </w:p>
    <w:p w14:paraId="1FA2733A" w14:textId="77777777" w:rsidR="00C13009" w:rsidRPr="004D0B97" w:rsidRDefault="00C13009" w:rsidP="00C13009">
      <w:pPr>
        <w:tabs>
          <w:tab w:val="right" w:pos="9180"/>
        </w:tabs>
        <w:spacing w:before="120" w:after="0"/>
        <w:ind w:left="720"/>
        <w:rPr>
          <w:rFonts w:ascii="Arial" w:hAnsi="Arial" w:cs="Arial"/>
          <w:sz w:val="22"/>
          <w:szCs w:val="22"/>
          <w:u w:val="single"/>
        </w:rPr>
      </w:pPr>
      <w:r w:rsidRPr="004D0B97">
        <w:rPr>
          <w:rFonts w:ascii="Arial" w:hAnsi="Arial" w:cs="Arial"/>
          <w:sz w:val="22"/>
          <w:szCs w:val="22"/>
          <w:u w:val="single"/>
        </w:rPr>
        <w:tab/>
      </w:r>
    </w:p>
    <w:p w14:paraId="362B47B8" w14:textId="77777777" w:rsidR="00C13009" w:rsidRPr="004D0B97" w:rsidRDefault="00C13009" w:rsidP="00C13009">
      <w:pPr>
        <w:tabs>
          <w:tab w:val="right" w:pos="9180"/>
        </w:tabs>
        <w:spacing w:before="120" w:after="0"/>
        <w:ind w:left="720"/>
        <w:rPr>
          <w:rFonts w:ascii="Arial" w:hAnsi="Arial" w:cs="Arial"/>
          <w:sz w:val="22"/>
          <w:szCs w:val="22"/>
          <w:u w:val="single"/>
        </w:rPr>
      </w:pPr>
      <w:r w:rsidRPr="004D0B97">
        <w:rPr>
          <w:rFonts w:ascii="Arial" w:hAnsi="Arial" w:cs="Arial"/>
          <w:sz w:val="22"/>
          <w:szCs w:val="22"/>
          <w:u w:val="single"/>
        </w:rPr>
        <w:tab/>
      </w:r>
    </w:p>
    <w:p w14:paraId="356B3AE8" w14:textId="77777777" w:rsidR="00C13009" w:rsidRPr="004D0B97" w:rsidRDefault="00C13009" w:rsidP="00C13009">
      <w:pPr>
        <w:tabs>
          <w:tab w:val="left" w:pos="2070"/>
          <w:tab w:val="right" w:pos="9180"/>
        </w:tabs>
        <w:spacing w:before="120" w:after="0"/>
        <w:ind w:left="720"/>
        <w:rPr>
          <w:rFonts w:ascii="Arial" w:hAnsi="Arial" w:cs="Arial"/>
          <w:sz w:val="22"/>
          <w:szCs w:val="22"/>
          <w:u w:val="single"/>
        </w:rPr>
      </w:pPr>
      <w:r w:rsidRPr="004D0B97">
        <w:rPr>
          <w:rFonts w:ascii="Arial" w:hAnsi="Arial" w:cs="Arial"/>
          <w:i/>
          <w:iCs/>
          <w:sz w:val="22"/>
          <w:szCs w:val="22"/>
        </w:rPr>
        <w:t>Section #:</w:t>
      </w:r>
      <w:r w:rsidRPr="004D0B97">
        <w:rPr>
          <w:rFonts w:ascii="Arial" w:hAnsi="Arial" w:cs="Arial"/>
          <w:sz w:val="22"/>
          <w:szCs w:val="22"/>
        </w:rPr>
        <w:t xml:space="preserve"> </w:t>
      </w:r>
      <w:r w:rsidRPr="004D0B97">
        <w:rPr>
          <w:rFonts w:ascii="Arial" w:hAnsi="Arial" w:cs="Arial"/>
          <w:sz w:val="22"/>
          <w:szCs w:val="22"/>
          <w:u w:val="single"/>
        </w:rPr>
        <w:tab/>
      </w:r>
      <w:r w:rsidRPr="004D0B97">
        <w:rPr>
          <w:rFonts w:ascii="Arial" w:hAnsi="Arial" w:cs="Arial"/>
          <w:i/>
          <w:iCs/>
          <w:sz w:val="22"/>
          <w:szCs w:val="22"/>
        </w:rPr>
        <w:t xml:space="preserve"> Reasons:</w:t>
      </w:r>
      <w:r w:rsidRPr="004D0B97">
        <w:rPr>
          <w:rFonts w:ascii="Arial" w:hAnsi="Arial" w:cs="Arial"/>
          <w:sz w:val="22"/>
          <w:szCs w:val="22"/>
        </w:rPr>
        <w:t xml:space="preserve"> </w:t>
      </w:r>
      <w:r w:rsidRPr="004D0B97">
        <w:rPr>
          <w:rFonts w:ascii="Arial" w:hAnsi="Arial" w:cs="Arial"/>
          <w:sz w:val="22"/>
          <w:szCs w:val="22"/>
          <w:u w:val="single"/>
        </w:rPr>
        <w:tab/>
      </w:r>
    </w:p>
    <w:p w14:paraId="6DBFA0AF" w14:textId="77777777" w:rsidR="00C13009" w:rsidRPr="004D0B97" w:rsidRDefault="00C13009" w:rsidP="00C13009">
      <w:pPr>
        <w:tabs>
          <w:tab w:val="left" w:pos="2070"/>
          <w:tab w:val="right" w:pos="9180"/>
        </w:tabs>
        <w:spacing w:after="0"/>
        <w:ind w:left="720"/>
        <w:rPr>
          <w:rFonts w:ascii="Arial" w:hAnsi="Arial" w:cs="Arial"/>
          <w:i/>
          <w:iCs/>
          <w:sz w:val="22"/>
          <w:szCs w:val="22"/>
          <w:u w:val="single"/>
        </w:rPr>
      </w:pPr>
      <w:r w:rsidRPr="004D0B97">
        <w:rPr>
          <w:rFonts w:ascii="Arial" w:hAnsi="Arial" w:cs="Arial"/>
          <w:i/>
          <w:iCs/>
          <w:sz w:val="22"/>
          <w:szCs w:val="22"/>
          <w:lang w:val="vi"/>
        </w:rPr>
        <w:t xml:space="preserve">Mục #: [-] Lý do: </w:t>
      </w:r>
    </w:p>
    <w:p w14:paraId="6B844193" w14:textId="77777777" w:rsidR="00C13009" w:rsidRPr="004D0B97" w:rsidRDefault="00C13009" w:rsidP="00C13009">
      <w:pPr>
        <w:tabs>
          <w:tab w:val="right" w:pos="9180"/>
        </w:tabs>
        <w:spacing w:before="120" w:after="0"/>
        <w:ind w:left="720"/>
        <w:rPr>
          <w:rFonts w:ascii="Arial" w:hAnsi="Arial" w:cs="Arial"/>
          <w:sz w:val="22"/>
          <w:szCs w:val="22"/>
          <w:u w:val="single"/>
        </w:rPr>
      </w:pPr>
      <w:r w:rsidRPr="004D0B97">
        <w:rPr>
          <w:rFonts w:ascii="Arial" w:hAnsi="Arial" w:cs="Arial"/>
          <w:sz w:val="22"/>
          <w:szCs w:val="22"/>
          <w:u w:val="single"/>
        </w:rPr>
        <w:tab/>
      </w:r>
    </w:p>
    <w:p w14:paraId="4BD482BD" w14:textId="77777777" w:rsidR="00C13009" w:rsidRPr="004D0B97" w:rsidRDefault="00C13009" w:rsidP="00C13009">
      <w:pPr>
        <w:tabs>
          <w:tab w:val="right" w:pos="9180"/>
        </w:tabs>
        <w:spacing w:before="120" w:after="0"/>
        <w:ind w:left="720"/>
        <w:rPr>
          <w:rFonts w:ascii="Arial" w:hAnsi="Arial" w:cs="Arial"/>
          <w:sz w:val="22"/>
          <w:szCs w:val="22"/>
          <w:u w:val="single"/>
        </w:rPr>
      </w:pPr>
      <w:r w:rsidRPr="004D0B97">
        <w:rPr>
          <w:rFonts w:ascii="Arial" w:hAnsi="Arial" w:cs="Arial"/>
          <w:sz w:val="22"/>
          <w:szCs w:val="22"/>
          <w:u w:val="single"/>
        </w:rPr>
        <w:tab/>
      </w:r>
    </w:p>
    <w:p w14:paraId="32A85A83" w14:textId="77777777" w:rsidR="00C13009" w:rsidRPr="004D0B97" w:rsidRDefault="00C13009" w:rsidP="00C13009">
      <w:pPr>
        <w:tabs>
          <w:tab w:val="left" w:pos="2070"/>
          <w:tab w:val="right" w:pos="9180"/>
        </w:tabs>
        <w:spacing w:before="120" w:after="0"/>
        <w:ind w:left="720"/>
        <w:rPr>
          <w:rFonts w:ascii="Arial" w:hAnsi="Arial" w:cs="Arial"/>
          <w:sz w:val="22"/>
          <w:szCs w:val="22"/>
          <w:u w:val="single"/>
        </w:rPr>
      </w:pPr>
      <w:r w:rsidRPr="004D0B97">
        <w:rPr>
          <w:rFonts w:ascii="Arial" w:hAnsi="Arial" w:cs="Arial"/>
          <w:i/>
          <w:iCs/>
          <w:sz w:val="22"/>
          <w:szCs w:val="22"/>
        </w:rPr>
        <w:t>Section #:</w:t>
      </w:r>
      <w:r w:rsidRPr="004D0B97">
        <w:rPr>
          <w:rFonts w:ascii="Arial" w:hAnsi="Arial" w:cs="Arial"/>
          <w:sz w:val="22"/>
          <w:szCs w:val="22"/>
        </w:rPr>
        <w:t xml:space="preserve"> </w:t>
      </w:r>
      <w:r w:rsidRPr="004D0B97">
        <w:rPr>
          <w:rFonts w:ascii="Arial" w:hAnsi="Arial" w:cs="Arial"/>
          <w:sz w:val="22"/>
          <w:szCs w:val="22"/>
          <w:u w:val="single"/>
        </w:rPr>
        <w:tab/>
      </w:r>
      <w:r w:rsidRPr="004D0B97">
        <w:rPr>
          <w:rFonts w:ascii="Arial" w:hAnsi="Arial" w:cs="Arial"/>
          <w:i/>
          <w:iCs/>
          <w:sz w:val="22"/>
          <w:szCs w:val="22"/>
        </w:rPr>
        <w:t xml:space="preserve"> Reasons:</w:t>
      </w:r>
      <w:r w:rsidRPr="004D0B97">
        <w:rPr>
          <w:rFonts w:ascii="Arial" w:hAnsi="Arial" w:cs="Arial"/>
          <w:sz w:val="22"/>
          <w:szCs w:val="22"/>
        </w:rPr>
        <w:t xml:space="preserve"> </w:t>
      </w:r>
      <w:r w:rsidRPr="004D0B97">
        <w:rPr>
          <w:rFonts w:ascii="Arial" w:hAnsi="Arial" w:cs="Arial"/>
          <w:sz w:val="22"/>
          <w:szCs w:val="22"/>
          <w:u w:val="single"/>
        </w:rPr>
        <w:tab/>
      </w:r>
    </w:p>
    <w:p w14:paraId="7FA522DC" w14:textId="77777777" w:rsidR="00C13009" w:rsidRPr="004D0B97" w:rsidRDefault="00C13009" w:rsidP="00C13009">
      <w:pPr>
        <w:tabs>
          <w:tab w:val="left" w:pos="2070"/>
          <w:tab w:val="right" w:pos="9180"/>
        </w:tabs>
        <w:spacing w:after="0"/>
        <w:ind w:left="720"/>
        <w:rPr>
          <w:rFonts w:ascii="Arial" w:hAnsi="Arial" w:cs="Arial"/>
          <w:i/>
          <w:iCs/>
          <w:sz w:val="22"/>
          <w:szCs w:val="22"/>
          <w:u w:val="single"/>
        </w:rPr>
      </w:pPr>
      <w:r w:rsidRPr="004D0B97">
        <w:rPr>
          <w:rFonts w:ascii="Arial" w:hAnsi="Arial" w:cs="Arial"/>
          <w:i/>
          <w:iCs/>
          <w:sz w:val="22"/>
          <w:szCs w:val="22"/>
          <w:lang w:val="vi"/>
        </w:rPr>
        <w:t xml:space="preserve">Mục #: [-] Lý do: </w:t>
      </w:r>
    </w:p>
    <w:p w14:paraId="7D3758DD" w14:textId="77777777" w:rsidR="00C13009" w:rsidRPr="004D0B97" w:rsidRDefault="00C13009" w:rsidP="00C13009">
      <w:pPr>
        <w:tabs>
          <w:tab w:val="right" w:pos="9180"/>
        </w:tabs>
        <w:spacing w:before="120" w:after="0"/>
        <w:ind w:left="720"/>
        <w:rPr>
          <w:rFonts w:ascii="Arial" w:hAnsi="Arial" w:cs="Arial"/>
          <w:sz w:val="22"/>
          <w:szCs w:val="22"/>
          <w:u w:val="single"/>
        </w:rPr>
      </w:pPr>
      <w:r w:rsidRPr="004D0B97">
        <w:rPr>
          <w:rFonts w:ascii="Arial" w:hAnsi="Arial" w:cs="Arial"/>
          <w:sz w:val="22"/>
          <w:szCs w:val="22"/>
          <w:u w:val="single"/>
        </w:rPr>
        <w:lastRenderedPageBreak/>
        <w:tab/>
      </w:r>
    </w:p>
    <w:p w14:paraId="4F591BBB" w14:textId="77777777" w:rsidR="00C13009" w:rsidRPr="004D0B97" w:rsidRDefault="00C13009" w:rsidP="00C13009">
      <w:pPr>
        <w:tabs>
          <w:tab w:val="right" w:pos="9180"/>
        </w:tabs>
        <w:spacing w:before="120" w:after="0"/>
        <w:ind w:left="720"/>
        <w:rPr>
          <w:rFonts w:ascii="Arial" w:hAnsi="Arial" w:cs="Arial"/>
          <w:sz w:val="22"/>
          <w:szCs w:val="22"/>
          <w:u w:val="single"/>
        </w:rPr>
      </w:pPr>
      <w:r w:rsidRPr="004D0B97">
        <w:rPr>
          <w:rFonts w:ascii="Arial" w:hAnsi="Arial" w:cs="Arial"/>
          <w:sz w:val="22"/>
          <w:szCs w:val="22"/>
          <w:u w:val="single"/>
        </w:rPr>
        <w:tab/>
      </w:r>
    </w:p>
    <w:p w14:paraId="2889C21B" w14:textId="77777777" w:rsidR="00C13009" w:rsidRPr="004D0B97" w:rsidRDefault="00C13009" w:rsidP="00C13009">
      <w:pPr>
        <w:tabs>
          <w:tab w:val="left" w:pos="2070"/>
          <w:tab w:val="right" w:pos="9180"/>
        </w:tabs>
        <w:spacing w:before="120" w:after="0"/>
        <w:ind w:left="720"/>
        <w:rPr>
          <w:rFonts w:ascii="Arial" w:hAnsi="Arial" w:cs="Arial"/>
          <w:sz w:val="22"/>
          <w:szCs w:val="22"/>
          <w:u w:val="single"/>
        </w:rPr>
      </w:pPr>
      <w:r w:rsidRPr="004D0B97">
        <w:rPr>
          <w:rFonts w:ascii="Arial" w:hAnsi="Arial" w:cs="Arial"/>
          <w:i/>
          <w:iCs/>
          <w:sz w:val="22"/>
          <w:szCs w:val="22"/>
        </w:rPr>
        <w:t>Section #:</w:t>
      </w:r>
      <w:r w:rsidRPr="004D0B97">
        <w:rPr>
          <w:rFonts w:ascii="Arial" w:hAnsi="Arial" w:cs="Arial"/>
          <w:sz w:val="22"/>
          <w:szCs w:val="22"/>
        </w:rPr>
        <w:t xml:space="preserve"> </w:t>
      </w:r>
      <w:r w:rsidRPr="004D0B97">
        <w:rPr>
          <w:rFonts w:ascii="Arial" w:hAnsi="Arial" w:cs="Arial"/>
          <w:sz w:val="22"/>
          <w:szCs w:val="22"/>
          <w:u w:val="single"/>
        </w:rPr>
        <w:tab/>
      </w:r>
      <w:r w:rsidRPr="004D0B97">
        <w:rPr>
          <w:rFonts w:ascii="Arial" w:hAnsi="Arial" w:cs="Arial"/>
          <w:i/>
          <w:iCs/>
          <w:sz w:val="22"/>
          <w:szCs w:val="22"/>
        </w:rPr>
        <w:t xml:space="preserve"> Reasons:</w:t>
      </w:r>
      <w:r w:rsidRPr="004D0B97">
        <w:rPr>
          <w:rFonts w:ascii="Arial" w:hAnsi="Arial" w:cs="Arial"/>
          <w:sz w:val="22"/>
          <w:szCs w:val="22"/>
        </w:rPr>
        <w:t xml:space="preserve"> </w:t>
      </w:r>
      <w:r w:rsidRPr="004D0B97">
        <w:rPr>
          <w:rFonts w:ascii="Arial" w:hAnsi="Arial" w:cs="Arial"/>
          <w:sz w:val="22"/>
          <w:szCs w:val="22"/>
          <w:u w:val="single"/>
        </w:rPr>
        <w:tab/>
      </w:r>
    </w:p>
    <w:p w14:paraId="47E8523C" w14:textId="77777777" w:rsidR="00C13009" w:rsidRPr="004D0B97" w:rsidRDefault="00C13009" w:rsidP="00C13009">
      <w:pPr>
        <w:tabs>
          <w:tab w:val="left" w:pos="2070"/>
          <w:tab w:val="right" w:pos="9180"/>
        </w:tabs>
        <w:spacing w:after="0"/>
        <w:ind w:left="720"/>
        <w:rPr>
          <w:rFonts w:ascii="Arial" w:hAnsi="Arial" w:cs="Arial"/>
          <w:i/>
          <w:iCs/>
          <w:sz w:val="22"/>
          <w:szCs w:val="22"/>
          <w:u w:val="single"/>
        </w:rPr>
      </w:pPr>
      <w:r w:rsidRPr="004D0B97">
        <w:rPr>
          <w:rFonts w:ascii="Arial" w:hAnsi="Arial" w:cs="Arial"/>
          <w:i/>
          <w:iCs/>
          <w:sz w:val="22"/>
          <w:szCs w:val="22"/>
          <w:lang w:val="vi"/>
        </w:rPr>
        <w:t xml:space="preserve">Mục #: [-] Lý do: </w:t>
      </w:r>
    </w:p>
    <w:p w14:paraId="36A7AC20" w14:textId="77777777" w:rsidR="00C13009" w:rsidRPr="004D0B97" w:rsidRDefault="00C13009" w:rsidP="00C13009">
      <w:pPr>
        <w:tabs>
          <w:tab w:val="right" w:pos="9180"/>
        </w:tabs>
        <w:spacing w:before="120" w:after="0"/>
        <w:ind w:left="720"/>
        <w:rPr>
          <w:rFonts w:ascii="Arial" w:hAnsi="Arial" w:cs="Arial"/>
          <w:sz w:val="22"/>
          <w:szCs w:val="22"/>
          <w:u w:val="single"/>
        </w:rPr>
      </w:pPr>
      <w:r w:rsidRPr="004D0B97">
        <w:rPr>
          <w:rFonts w:ascii="Arial" w:hAnsi="Arial" w:cs="Arial"/>
          <w:sz w:val="22"/>
          <w:szCs w:val="22"/>
          <w:u w:val="single"/>
        </w:rPr>
        <w:tab/>
      </w:r>
    </w:p>
    <w:p w14:paraId="598329C8" w14:textId="77777777" w:rsidR="00C13009" w:rsidRPr="004D0B97" w:rsidRDefault="00C13009" w:rsidP="00C13009">
      <w:pPr>
        <w:tabs>
          <w:tab w:val="right" w:pos="9180"/>
        </w:tabs>
        <w:spacing w:before="120" w:after="0"/>
        <w:ind w:left="720"/>
        <w:rPr>
          <w:rFonts w:ascii="Arial" w:hAnsi="Arial" w:cs="Arial"/>
          <w:sz w:val="22"/>
          <w:szCs w:val="22"/>
          <w:u w:val="single"/>
        </w:rPr>
      </w:pPr>
      <w:r w:rsidRPr="004D0B97">
        <w:rPr>
          <w:rFonts w:ascii="Arial" w:hAnsi="Arial" w:cs="Arial"/>
          <w:sz w:val="22"/>
          <w:szCs w:val="22"/>
          <w:u w:val="single"/>
        </w:rPr>
        <w:tab/>
      </w:r>
    </w:p>
    <w:p w14:paraId="17E6B58D" w14:textId="77777777" w:rsidR="00C13009" w:rsidRPr="004D0B97" w:rsidRDefault="00C13009" w:rsidP="00C13009">
      <w:pPr>
        <w:tabs>
          <w:tab w:val="left" w:pos="2070"/>
          <w:tab w:val="right" w:pos="9180"/>
        </w:tabs>
        <w:spacing w:before="120" w:after="0"/>
        <w:ind w:left="720"/>
        <w:rPr>
          <w:rFonts w:ascii="Arial" w:hAnsi="Arial" w:cs="Arial"/>
          <w:sz w:val="22"/>
          <w:szCs w:val="22"/>
          <w:u w:val="single"/>
        </w:rPr>
      </w:pPr>
      <w:r w:rsidRPr="004D0B97">
        <w:rPr>
          <w:rFonts w:ascii="Arial" w:hAnsi="Arial" w:cs="Arial"/>
          <w:i/>
          <w:iCs/>
          <w:sz w:val="22"/>
          <w:szCs w:val="22"/>
        </w:rPr>
        <w:t>Section #:</w:t>
      </w:r>
      <w:r w:rsidRPr="004D0B97">
        <w:rPr>
          <w:rFonts w:ascii="Arial" w:hAnsi="Arial" w:cs="Arial"/>
          <w:sz w:val="22"/>
          <w:szCs w:val="22"/>
        </w:rPr>
        <w:t xml:space="preserve"> </w:t>
      </w:r>
      <w:r w:rsidRPr="004D0B97">
        <w:rPr>
          <w:rFonts w:ascii="Arial" w:hAnsi="Arial" w:cs="Arial"/>
          <w:sz w:val="22"/>
          <w:szCs w:val="22"/>
          <w:u w:val="single"/>
        </w:rPr>
        <w:tab/>
      </w:r>
      <w:r w:rsidRPr="004D0B97">
        <w:rPr>
          <w:rFonts w:ascii="Arial" w:hAnsi="Arial" w:cs="Arial"/>
          <w:i/>
          <w:iCs/>
          <w:sz w:val="22"/>
          <w:szCs w:val="22"/>
        </w:rPr>
        <w:t xml:space="preserve"> Reasons:</w:t>
      </w:r>
      <w:r w:rsidRPr="004D0B97">
        <w:rPr>
          <w:rFonts w:ascii="Arial" w:hAnsi="Arial" w:cs="Arial"/>
          <w:sz w:val="22"/>
          <w:szCs w:val="22"/>
        </w:rPr>
        <w:t xml:space="preserve"> </w:t>
      </w:r>
      <w:r w:rsidRPr="004D0B97">
        <w:rPr>
          <w:rFonts w:ascii="Arial" w:hAnsi="Arial" w:cs="Arial"/>
          <w:sz w:val="22"/>
          <w:szCs w:val="22"/>
          <w:u w:val="single"/>
        </w:rPr>
        <w:tab/>
      </w:r>
    </w:p>
    <w:p w14:paraId="08CF982D" w14:textId="77777777" w:rsidR="00C13009" w:rsidRPr="004D0B97" w:rsidRDefault="00C13009" w:rsidP="00C13009">
      <w:pPr>
        <w:tabs>
          <w:tab w:val="left" w:pos="2070"/>
          <w:tab w:val="right" w:pos="9180"/>
        </w:tabs>
        <w:spacing w:after="0"/>
        <w:ind w:left="720"/>
        <w:rPr>
          <w:rFonts w:ascii="Arial" w:hAnsi="Arial" w:cs="Arial"/>
          <w:i/>
          <w:iCs/>
          <w:sz w:val="22"/>
          <w:szCs w:val="22"/>
          <w:u w:val="single"/>
        </w:rPr>
      </w:pPr>
      <w:r w:rsidRPr="004D0B97">
        <w:rPr>
          <w:rFonts w:ascii="Arial" w:hAnsi="Arial" w:cs="Arial"/>
          <w:i/>
          <w:iCs/>
          <w:sz w:val="22"/>
          <w:szCs w:val="22"/>
          <w:lang w:val="vi"/>
        </w:rPr>
        <w:t xml:space="preserve">Mục #: [-] Lý do: </w:t>
      </w:r>
    </w:p>
    <w:p w14:paraId="1F0DA16F" w14:textId="77777777" w:rsidR="00C13009" w:rsidRPr="004D0B97" w:rsidRDefault="00C13009" w:rsidP="00C13009">
      <w:pPr>
        <w:tabs>
          <w:tab w:val="right" w:pos="9180"/>
        </w:tabs>
        <w:spacing w:before="120" w:after="0"/>
        <w:ind w:left="720"/>
        <w:rPr>
          <w:rFonts w:ascii="Arial" w:hAnsi="Arial" w:cs="Arial"/>
          <w:sz w:val="22"/>
          <w:szCs w:val="22"/>
          <w:u w:val="single"/>
        </w:rPr>
      </w:pPr>
      <w:r w:rsidRPr="004D0B97">
        <w:rPr>
          <w:rFonts w:ascii="Arial" w:hAnsi="Arial" w:cs="Arial"/>
          <w:sz w:val="22"/>
          <w:szCs w:val="22"/>
          <w:u w:val="single"/>
        </w:rPr>
        <w:tab/>
      </w:r>
    </w:p>
    <w:p w14:paraId="68F6E3CE" w14:textId="77777777" w:rsidR="00C13009" w:rsidRPr="004D0B97" w:rsidRDefault="00C13009" w:rsidP="00C13009">
      <w:pPr>
        <w:tabs>
          <w:tab w:val="right" w:pos="9180"/>
        </w:tabs>
        <w:spacing w:before="120" w:after="0"/>
        <w:ind w:left="720"/>
        <w:rPr>
          <w:rFonts w:ascii="Arial" w:hAnsi="Arial" w:cs="Arial"/>
          <w:sz w:val="22"/>
          <w:szCs w:val="22"/>
          <w:u w:val="single"/>
        </w:rPr>
      </w:pPr>
      <w:r w:rsidRPr="004D0B97">
        <w:rPr>
          <w:rFonts w:ascii="Arial" w:hAnsi="Arial" w:cs="Arial"/>
          <w:sz w:val="22"/>
          <w:szCs w:val="22"/>
          <w:u w:val="single"/>
        </w:rPr>
        <w:tab/>
      </w:r>
    </w:p>
    <w:p w14:paraId="628E56C9" w14:textId="77777777" w:rsidR="00C13009" w:rsidRPr="004D0B97" w:rsidRDefault="00C13009" w:rsidP="00C13009">
      <w:pPr>
        <w:tabs>
          <w:tab w:val="left" w:pos="2070"/>
          <w:tab w:val="right" w:pos="9180"/>
        </w:tabs>
        <w:spacing w:before="120" w:after="0"/>
        <w:ind w:left="720"/>
        <w:rPr>
          <w:rFonts w:ascii="Arial" w:hAnsi="Arial" w:cs="Arial"/>
          <w:sz w:val="22"/>
          <w:szCs w:val="22"/>
          <w:u w:val="single"/>
        </w:rPr>
      </w:pPr>
      <w:r w:rsidRPr="004D0B97">
        <w:rPr>
          <w:rFonts w:ascii="Arial" w:hAnsi="Arial" w:cs="Arial"/>
          <w:i/>
          <w:iCs/>
          <w:sz w:val="22"/>
          <w:szCs w:val="22"/>
        </w:rPr>
        <w:t>Section #:</w:t>
      </w:r>
      <w:r w:rsidRPr="004D0B97">
        <w:rPr>
          <w:rFonts w:ascii="Arial" w:hAnsi="Arial" w:cs="Arial"/>
          <w:sz w:val="22"/>
          <w:szCs w:val="22"/>
        </w:rPr>
        <w:t xml:space="preserve"> </w:t>
      </w:r>
      <w:r w:rsidRPr="004D0B97">
        <w:rPr>
          <w:rFonts w:ascii="Arial" w:hAnsi="Arial" w:cs="Arial"/>
          <w:sz w:val="22"/>
          <w:szCs w:val="22"/>
          <w:u w:val="single"/>
        </w:rPr>
        <w:tab/>
      </w:r>
      <w:r w:rsidRPr="004D0B97">
        <w:rPr>
          <w:rFonts w:ascii="Arial" w:hAnsi="Arial" w:cs="Arial"/>
          <w:i/>
          <w:iCs/>
          <w:sz w:val="22"/>
          <w:szCs w:val="22"/>
        </w:rPr>
        <w:t xml:space="preserve"> Reasons:</w:t>
      </w:r>
      <w:r w:rsidRPr="004D0B97">
        <w:rPr>
          <w:rFonts w:ascii="Arial" w:hAnsi="Arial" w:cs="Arial"/>
          <w:sz w:val="22"/>
          <w:szCs w:val="22"/>
        </w:rPr>
        <w:t xml:space="preserve"> </w:t>
      </w:r>
      <w:r w:rsidRPr="004D0B97">
        <w:rPr>
          <w:rFonts w:ascii="Arial" w:hAnsi="Arial" w:cs="Arial"/>
          <w:sz w:val="22"/>
          <w:szCs w:val="22"/>
          <w:u w:val="single"/>
        </w:rPr>
        <w:tab/>
      </w:r>
    </w:p>
    <w:p w14:paraId="09A44E04" w14:textId="77777777" w:rsidR="00C13009" w:rsidRPr="004D0B97" w:rsidRDefault="00C13009" w:rsidP="00C13009">
      <w:pPr>
        <w:tabs>
          <w:tab w:val="left" w:pos="2070"/>
          <w:tab w:val="right" w:pos="9180"/>
        </w:tabs>
        <w:spacing w:after="0"/>
        <w:ind w:left="720"/>
        <w:rPr>
          <w:rFonts w:ascii="Arial" w:hAnsi="Arial" w:cs="Arial"/>
          <w:i/>
          <w:iCs/>
          <w:sz w:val="22"/>
          <w:szCs w:val="22"/>
          <w:u w:val="single"/>
        </w:rPr>
      </w:pPr>
      <w:r w:rsidRPr="004D0B97">
        <w:rPr>
          <w:rFonts w:ascii="Arial" w:hAnsi="Arial" w:cs="Arial"/>
          <w:i/>
          <w:iCs/>
          <w:sz w:val="22"/>
          <w:szCs w:val="22"/>
          <w:lang w:val="vi"/>
        </w:rPr>
        <w:t xml:space="preserve">Mục #: [-] Lý do: </w:t>
      </w:r>
    </w:p>
    <w:p w14:paraId="7F519FA1" w14:textId="77777777" w:rsidR="00C13009" w:rsidRPr="004D0B97" w:rsidRDefault="00C13009" w:rsidP="00C13009">
      <w:pPr>
        <w:tabs>
          <w:tab w:val="right" w:pos="9180"/>
        </w:tabs>
        <w:spacing w:before="120" w:after="0"/>
        <w:ind w:left="720"/>
        <w:rPr>
          <w:rFonts w:ascii="Arial" w:hAnsi="Arial" w:cs="Arial"/>
          <w:sz w:val="22"/>
          <w:szCs w:val="22"/>
          <w:u w:val="single"/>
        </w:rPr>
      </w:pPr>
      <w:r w:rsidRPr="004D0B97">
        <w:rPr>
          <w:rFonts w:ascii="Arial" w:hAnsi="Arial" w:cs="Arial"/>
          <w:sz w:val="22"/>
          <w:szCs w:val="22"/>
          <w:u w:val="single"/>
        </w:rPr>
        <w:tab/>
      </w:r>
    </w:p>
    <w:p w14:paraId="7965DBD2" w14:textId="77777777" w:rsidR="00C13009" w:rsidRPr="004D0B97" w:rsidRDefault="00C13009" w:rsidP="00C13009">
      <w:pPr>
        <w:tabs>
          <w:tab w:val="right" w:pos="9180"/>
        </w:tabs>
        <w:spacing w:before="120" w:after="0"/>
        <w:ind w:left="720"/>
        <w:rPr>
          <w:rFonts w:ascii="Arial" w:hAnsi="Arial" w:cs="Arial"/>
          <w:sz w:val="22"/>
          <w:szCs w:val="22"/>
          <w:u w:val="single"/>
        </w:rPr>
      </w:pPr>
      <w:r w:rsidRPr="004D0B97">
        <w:rPr>
          <w:rFonts w:ascii="Arial" w:hAnsi="Arial" w:cs="Arial"/>
          <w:sz w:val="22"/>
          <w:szCs w:val="22"/>
          <w:u w:val="single"/>
        </w:rPr>
        <w:tab/>
      </w:r>
    </w:p>
    <w:p w14:paraId="53AEFCB3" w14:textId="77777777" w:rsidR="00C13009" w:rsidRPr="004D0B97" w:rsidRDefault="00C13009" w:rsidP="00C13009">
      <w:pPr>
        <w:tabs>
          <w:tab w:val="left" w:pos="2070"/>
          <w:tab w:val="right" w:pos="9180"/>
        </w:tabs>
        <w:spacing w:before="120" w:after="0"/>
        <w:ind w:left="720"/>
        <w:rPr>
          <w:rFonts w:ascii="Arial" w:hAnsi="Arial" w:cs="Arial"/>
          <w:sz w:val="22"/>
          <w:szCs w:val="22"/>
          <w:u w:val="single"/>
        </w:rPr>
      </w:pPr>
      <w:r w:rsidRPr="004D0B97">
        <w:rPr>
          <w:rFonts w:ascii="Arial" w:hAnsi="Arial" w:cs="Arial"/>
          <w:i/>
          <w:iCs/>
          <w:sz w:val="22"/>
          <w:szCs w:val="22"/>
        </w:rPr>
        <w:t>Section #:</w:t>
      </w:r>
      <w:r w:rsidRPr="004D0B97">
        <w:rPr>
          <w:rFonts w:ascii="Arial" w:hAnsi="Arial" w:cs="Arial"/>
          <w:sz w:val="22"/>
          <w:szCs w:val="22"/>
        </w:rPr>
        <w:t xml:space="preserve"> </w:t>
      </w:r>
      <w:r w:rsidRPr="004D0B97">
        <w:rPr>
          <w:rFonts w:ascii="Arial" w:hAnsi="Arial" w:cs="Arial"/>
          <w:sz w:val="22"/>
          <w:szCs w:val="22"/>
          <w:u w:val="single"/>
        </w:rPr>
        <w:tab/>
      </w:r>
      <w:r w:rsidRPr="004D0B97">
        <w:rPr>
          <w:rFonts w:ascii="Arial" w:hAnsi="Arial" w:cs="Arial"/>
          <w:i/>
          <w:iCs/>
          <w:sz w:val="22"/>
          <w:szCs w:val="22"/>
        </w:rPr>
        <w:t xml:space="preserve"> Reasons:</w:t>
      </w:r>
      <w:r w:rsidRPr="004D0B97">
        <w:rPr>
          <w:rFonts w:ascii="Arial" w:hAnsi="Arial" w:cs="Arial"/>
          <w:sz w:val="22"/>
          <w:szCs w:val="22"/>
        </w:rPr>
        <w:t xml:space="preserve"> </w:t>
      </w:r>
      <w:r w:rsidRPr="004D0B97">
        <w:rPr>
          <w:rFonts w:ascii="Arial" w:hAnsi="Arial" w:cs="Arial"/>
          <w:sz w:val="22"/>
          <w:szCs w:val="22"/>
          <w:u w:val="single"/>
        </w:rPr>
        <w:tab/>
      </w:r>
    </w:p>
    <w:p w14:paraId="7B215124" w14:textId="77777777" w:rsidR="00C13009" w:rsidRPr="004D0B97" w:rsidRDefault="00C13009" w:rsidP="00C13009">
      <w:pPr>
        <w:tabs>
          <w:tab w:val="left" w:pos="2070"/>
          <w:tab w:val="right" w:pos="9180"/>
        </w:tabs>
        <w:spacing w:after="0"/>
        <w:ind w:left="720"/>
        <w:rPr>
          <w:rFonts w:ascii="Arial" w:hAnsi="Arial" w:cs="Arial"/>
          <w:i/>
          <w:iCs/>
          <w:sz w:val="22"/>
          <w:szCs w:val="22"/>
          <w:u w:val="single"/>
        </w:rPr>
      </w:pPr>
      <w:r w:rsidRPr="004D0B97">
        <w:rPr>
          <w:rFonts w:ascii="Arial" w:hAnsi="Arial" w:cs="Arial"/>
          <w:i/>
          <w:iCs/>
          <w:sz w:val="22"/>
          <w:szCs w:val="22"/>
          <w:lang w:val="vi"/>
        </w:rPr>
        <w:t xml:space="preserve">Mục #: [-] Lý do: </w:t>
      </w:r>
    </w:p>
    <w:p w14:paraId="4832C46B" w14:textId="77777777" w:rsidR="00C13009" w:rsidRPr="004D0B97" w:rsidRDefault="00C13009" w:rsidP="00C13009">
      <w:pPr>
        <w:tabs>
          <w:tab w:val="right" w:pos="9180"/>
        </w:tabs>
        <w:spacing w:before="120" w:after="0"/>
        <w:ind w:left="720"/>
        <w:rPr>
          <w:rFonts w:ascii="Arial" w:hAnsi="Arial" w:cs="Arial"/>
          <w:sz w:val="22"/>
          <w:szCs w:val="22"/>
          <w:u w:val="single"/>
        </w:rPr>
      </w:pPr>
      <w:r w:rsidRPr="004D0B97">
        <w:rPr>
          <w:rFonts w:ascii="Arial" w:hAnsi="Arial" w:cs="Arial"/>
          <w:sz w:val="22"/>
          <w:szCs w:val="22"/>
          <w:u w:val="single"/>
        </w:rPr>
        <w:tab/>
      </w:r>
    </w:p>
    <w:p w14:paraId="5EA61DE7" w14:textId="77777777" w:rsidR="00C13009" w:rsidRPr="004D0B97" w:rsidRDefault="00C13009" w:rsidP="00C13009">
      <w:pPr>
        <w:tabs>
          <w:tab w:val="right" w:pos="9180"/>
        </w:tabs>
        <w:spacing w:before="120" w:after="0"/>
        <w:ind w:left="720"/>
        <w:rPr>
          <w:rFonts w:ascii="Arial" w:hAnsi="Arial" w:cs="Arial"/>
          <w:sz w:val="22"/>
          <w:szCs w:val="22"/>
          <w:u w:val="single"/>
        </w:rPr>
      </w:pPr>
      <w:r w:rsidRPr="004D0B97">
        <w:rPr>
          <w:rFonts w:ascii="Arial" w:hAnsi="Arial" w:cs="Arial"/>
          <w:sz w:val="22"/>
          <w:szCs w:val="22"/>
          <w:u w:val="single"/>
        </w:rPr>
        <w:tab/>
      </w:r>
    </w:p>
    <w:p w14:paraId="25D60960" w14:textId="77777777" w:rsidR="00C13009" w:rsidRPr="004D0B97" w:rsidRDefault="00C13009" w:rsidP="00C13009">
      <w:pPr>
        <w:tabs>
          <w:tab w:val="left" w:pos="2070"/>
          <w:tab w:val="right" w:pos="9180"/>
        </w:tabs>
        <w:spacing w:before="120" w:after="0"/>
        <w:ind w:left="720"/>
        <w:rPr>
          <w:rFonts w:ascii="Arial" w:hAnsi="Arial" w:cs="Arial"/>
          <w:sz w:val="22"/>
          <w:szCs w:val="22"/>
          <w:u w:val="single"/>
        </w:rPr>
      </w:pPr>
      <w:r w:rsidRPr="004D0B97">
        <w:rPr>
          <w:rFonts w:ascii="Arial" w:hAnsi="Arial" w:cs="Arial"/>
          <w:i/>
          <w:iCs/>
          <w:sz w:val="22"/>
          <w:szCs w:val="22"/>
        </w:rPr>
        <w:t>Section #:</w:t>
      </w:r>
      <w:r w:rsidRPr="004D0B97">
        <w:rPr>
          <w:rFonts w:ascii="Arial" w:hAnsi="Arial" w:cs="Arial"/>
          <w:sz w:val="22"/>
          <w:szCs w:val="22"/>
        </w:rPr>
        <w:t xml:space="preserve"> </w:t>
      </w:r>
      <w:r w:rsidRPr="004D0B97">
        <w:rPr>
          <w:rFonts w:ascii="Arial" w:hAnsi="Arial" w:cs="Arial"/>
          <w:sz w:val="22"/>
          <w:szCs w:val="22"/>
          <w:u w:val="single"/>
        </w:rPr>
        <w:tab/>
      </w:r>
      <w:r w:rsidRPr="004D0B97">
        <w:rPr>
          <w:rFonts w:ascii="Arial" w:hAnsi="Arial" w:cs="Arial"/>
          <w:i/>
          <w:iCs/>
          <w:sz w:val="22"/>
          <w:szCs w:val="22"/>
        </w:rPr>
        <w:t xml:space="preserve"> Reasons:</w:t>
      </w:r>
      <w:r w:rsidRPr="004D0B97">
        <w:rPr>
          <w:rFonts w:ascii="Arial" w:hAnsi="Arial" w:cs="Arial"/>
          <w:sz w:val="22"/>
          <w:szCs w:val="22"/>
        </w:rPr>
        <w:t xml:space="preserve"> </w:t>
      </w:r>
      <w:r w:rsidRPr="004D0B97">
        <w:rPr>
          <w:rFonts w:ascii="Arial" w:hAnsi="Arial" w:cs="Arial"/>
          <w:sz w:val="22"/>
          <w:szCs w:val="22"/>
          <w:u w:val="single"/>
        </w:rPr>
        <w:tab/>
      </w:r>
    </w:p>
    <w:p w14:paraId="1F327547" w14:textId="77777777" w:rsidR="00C13009" w:rsidRPr="004D0B97" w:rsidRDefault="00C13009" w:rsidP="00C13009">
      <w:pPr>
        <w:tabs>
          <w:tab w:val="left" w:pos="2070"/>
          <w:tab w:val="right" w:pos="9180"/>
        </w:tabs>
        <w:spacing w:after="0"/>
        <w:ind w:left="720"/>
        <w:rPr>
          <w:rFonts w:ascii="Arial" w:hAnsi="Arial" w:cs="Arial"/>
          <w:i/>
          <w:iCs/>
          <w:sz w:val="22"/>
          <w:szCs w:val="22"/>
          <w:u w:val="single"/>
        </w:rPr>
      </w:pPr>
      <w:r w:rsidRPr="004D0B97">
        <w:rPr>
          <w:rFonts w:ascii="Arial" w:hAnsi="Arial" w:cs="Arial"/>
          <w:i/>
          <w:iCs/>
          <w:sz w:val="22"/>
          <w:szCs w:val="22"/>
          <w:lang w:val="vi"/>
        </w:rPr>
        <w:t xml:space="preserve">Mục #: [-] Lý do: </w:t>
      </w:r>
    </w:p>
    <w:p w14:paraId="6DC9F09E" w14:textId="77777777" w:rsidR="00C13009" w:rsidRPr="004D0B97" w:rsidRDefault="00C13009" w:rsidP="00C13009">
      <w:pPr>
        <w:tabs>
          <w:tab w:val="right" w:pos="9180"/>
        </w:tabs>
        <w:spacing w:before="120" w:after="0"/>
        <w:ind w:left="720"/>
        <w:rPr>
          <w:rFonts w:ascii="Arial" w:hAnsi="Arial" w:cs="Arial"/>
          <w:sz w:val="22"/>
          <w:szCs w:val="22"/>
          <w:u w:val="single"/>
        </w:rPr>
      </w:pPr>
      <w:r w:rsidRPr="004D0B97">
        <w:rPr>
          <w:rFonts w:ascii="Arial" w:hAnsi="Arial" w:cs="Arial"/>
          <w:sz w:val="22"/>
          <w:szCs w:val="22"/>
          <w:u w:val="single"/>
        </w:rPr>
        <w:tab/>
      </w:r>
    </w:p>
    <w:p w14:paraId="7720D6B4" w14:textId="77777777" w:rsidR="00C13009" w:rsidRPr="004D0B97" w:rsidRDefault="00C13009" w:rsidP="00C13009">
      <w:pPr>
        <w:tabs>
          <w:tab w:val="right" w:pos="9180"/>
        </w:tabs>
        <w:spacing w:before="120" w:after="0"/>
        <w:ind w:left="720"/>
        <w:rPr>
          <w:rFonts w:ascii="Arial" w:hAnsi="Arial" w:cs="Arial"/>
          <w:sz w:val="22"/>
          <w:szCs w:val="22"/>
          <w:u w:val="single"/>
        </w:rPr>
      </w:pPr>
      <w:r w:rsidRPr="004D0B97">
        <w:rPr>
          <w:rFonts w:ascii="Arial" w:hAnsi="Arial" w:cs="Arial"/>
          <w:sz w:val="22"/>
          <w:szCs w:val="22"/>
          <w:u w:val="single"/>
        </w:rPr>
        <w:tab/>
      </w:r>
    </w:p>
    <w:p w14:paraId="41D9BA97" w14:textId="77777777" w:rsidR="00C13009" w:rsidRPr="004D0B97" w:rsidRDefault="00C13009" w:rsidP="00C13009">
      <w:pPr>
        <w:tabs>
          <w:tab w:val="left" w:pos="2070"/>
          <w:tab w:val="right" w:pos="9180"/>
        </w:tabs>
        <w:spacing w:before="120" w:after="0"/>
        <w:ind w:left="720"/>
        <w:rPr>
          <w:rFonts w:ascii="Arial" w:hAnsi="Arial" w:cs="Arial"/>
          <w:sz w:val="22"/>
          <w:szCs w:val="22"/>
          <w:u w:val="single"/>
        </w:rPr>
      </w:pPr>
      <w:r w:rsidRPr="004D0B97">
        <w:rPr>
          <w:rFonts w:ascii="Arial" w:hAnsi="Arial" w:cs="Arial"/>
          <w:i/>
          <w:iCs/>
          <w:sz w:val="22"/>
          <w:szCs w:val="22"/>
        </w:rPr>
        <w:t>Section #:</w:t>
      </w:r>
      <w:r w:rsidRPr="004D0B97">
        <w:rPr>
          <w:rFonts w:ascii="Arial" w:hAnsi="Arial" w:cs="Arial"/>
          <w:sz w:val="22"/>
          <w:szCs w:val="22"/>
        </w:rPr>
        <w:t xml:space="preserve"> </w:t>
      </w:r>
      <w:r w:rsidRPr="004D0B97">
        <w:rPr>
          <w:rFonts w:ascii="Arial" w:hAnsi="Arial" w:cs="Arial"/>
          <w:sz w:val="22"/>
          <w:szCs w:val="22"/>
          <w:u w:val="single"/>
        </w:rPr>
        <w:tab/>
      </w:r>
      <w:r w:rsidRPr="004D0B97">
        <w:rPr>
          <w:rFonts w:ascii="Arial" w:hAnsi="Arial" w:cs="Arial"/>
          <w:i/>
          <w:iCs/>
          <w:sz w:val="22"/>
          <w:szCs w:val="22"/>
        </w:rPr>
        <w:t xml:space="preserve"> Reasons:</w:t>
      </w:r>
      <w:r w:rsidRPr="004D0B97">
        <w:rPr>
          <w:rFonts w:ascii="Arial" w:hAnsi="Arial" w:cs="Arial"/>
          <w:sz w:val="22"/>
          <w:szCs w:val="22"/>
        </w:rPr>
        <w:t xml:space="preserve"> </w:t>
      </w:r>
      <w:r w:rsidRPr="004D0B97">
        <w:rPr>
          <w:rFonts w:ascii="Arial" w:hAnsi="Arial" w:cs="Arial"/>
          <w:sz w:val="22"/>
          <w:szCs w:val="22"/>
          <w:u w:val="single"/>
        </w:rPr>
        <w:tab/>
      </w:r>
    </w:p>
    <w:p w14:paraId="58D80ECB" w14:textId="77777777" w:rsidR="00C13009" w:rsidRPr="004D0B97" w:rsidRDefault="00C13009" w:rsidP="00C13009">
      <w:pPr>
        <w:tabs>
          <w:tab w:val="left" w:pos="2070"/>
          <w:tab w:val="right" w:pos="9180"/>
        </w:tabs>
        <w:spacing w:after="0"/>
        <w:ind w:left="720"/>
        <w:rPr>
          <w:rFonts w:ascii="Arial" w:hAnsi="Arial" w:cs="Arial"/>
          <w:i/>
          <w:iCs/>
          <w:sz w:val="22"/>
          <w:szCs w:val="22"/>
          <w:u w:val="single"/>
        </w:rPr>
      </w:pPr>
      <w:r w:rsidRPr="004D0B97">
        <w:rPr>
          <w:rFonts w:ascii="Arial" w:hAnsi="Arial" w:cs="Arial"/>
          <w:i/>
          <w:iCs/>
          <w:sz w:val="22"/>
          <w:szCs w:val="22"/>
          <w:lang w:val="vi"/>
        </w:rPr>
        <w:t xml:space="preserve">Mục #: [-] Lý do: </w:t>
      </w:r>
    </w:p>
    <w:p w14:paraId="73BC56B6" w14:textId="77777777" w:rsidR="00C13009" w:rsidRPr="004D0B97" w:rsidRDefault="00C13009" w:rsidP="00C13009">
      <w:pPr>
        <w:tabs>
          <w:tab w:val="right" w:pos="9180"/>
        </w:tabs>
        <w:spacing w:before="120" w:after="0"/>
        <w:ind w:left="720"/>
        <w:rPr>
          <w:rFonts w:ascii="Arial" w:hAnsi="Arial" w:cs="Arial"/>
          <w:sz w:val="22"/>
          <w:szCs w:val="22"/>
          <w:u w:val="single"/>
        </w:rPr>
      </w:pPr>
      <w:r w:rsidRPr="004D0B97">
        <w:rPr>
          <w:rFonts w:ascii="Arial" w:hAnsi="Arial" w:cs="Arial"/>
          <w:sz w:val="22"/>
          <w:szCs w:val="22"/>
          <w:u w:val="single"/>
        </w:rPr>
        <w:tab/>
      </w:r>
    </w:p>
    <w:p w14:paraId="1B578393" w14:textId="77777777" w:rsidR="00C13009" w:rsidRPr="004D0B97" w:rsidRDefault="00C13009" w:rsidP="00C13009">
      <w:pPr>
        <w:tabs>
          <w:tab w:val="right" w:pos="9180"/>
        </w:tabs>
        <w:spacing w:before="120" w:after="0"/>
        <w:ind w:left="720"/>
        <w:rPr>
          <w:rFonts w:ascii="Arial" w:hAnsi="Arial" w:cs="Arial"/>
          <w:sz w:val="22"/>
          <w:szCs w:val="22"/>
          <w:u w:val="single"/>
        </w:rPr>
      </w:pPr>
      <w:r w:rsidRPr="004D0B97">
        <w:rPr>
          <w:rFonts w:ascii="Arial" w:hAnsi="Arial" w:cs="Arial"/>
          <w:sz w:val="22"/>
          <w:szCs w:val="22"/>
          <w:u w:val="single"/>
        </w:rPr>
        <w:tab/>
      </w:r>
    </w:p>
    <w:p w14:paraId="3FC29590" w14:textId="77777777" w:rsidR="0008544F" w:rsidRPr="004D0B97" w:rsidRDefault="00F404AA" w:rsidP="0008544F">
      <w:pPr>
        <w:spacing w:before="120" w:after="0"/>
        <w:ind w:left="720"/>
        <w:rPr>
          <w:rFonts w:ascii="Arial" w:hAnsi="Arial" w:cs="Arial"/>
          <w:i/>
          <w:sz w:val="22"/>
          <w:szCs w:val="22"/>
        </w:rPr>
      </w:pPr>
      <w:r w:rsidRPr="004D0B97">
        <w:rPr>
          <w:rFonts w:ascii="Arial" w:hAnsi="Arial" w:cs="Arial"/>
          <w:i/>
          <w:iCs/>
          <w:sz w:val="22"/>
          <w:szCs w:val="22"/>
        </w:rPr>
        <w:t>If you need more space, you may add more pages to this Response. Number, date, and sign each page that you add.</w:t>
      </w:r>
    </w:p>
    <w:p w14:paraId="74C8883D" w14:textId="7277A1F4" w:rsidR="00F404AA" w:rsidRPr="004D0B97" w:rsidRDefault="0008544F" w:rsidP="0008544F">
      <w:pPr>
        <w:spacing w:after="0"/>
        <w:ind w:left="720"/>
        <w:rPr>
          <w:rFonts w:ascii="Arial" w:hAnsi="Arial" w:cs="Arial"/>
          <w:b/>
          <w:i/>
          <w:iCs/>
          <w:sz w:val="22"/>
          <w:szCs w:val="22"/>
          <w:lang w:val="vi"/>
        </w:rPr>
      </w:pPr>
      <w:r w:rsidRPr="004D0B97">
        <w:rPr>
          <w:rFonts w:ascii="Arial" w:hAnsi="Arial" w:cs="Arial"/>
          <w:i/>
          <w:iCs/>
          <w:sz w:val="22"/>
          <w:szCs w:val="22"/>
          <w:lang w:val="vi"/>
        </w:rPr>
        <w:t>Nếu quý vị cần thêm chỗ trống, quý vị có thể thêm giấy vào Phản Hồi này. Số, ngày và ký mỗi trang mà quý vị thêm vào.</w:t>
      </w:r>
    </w:p>
    <w:p w14:paraId="66662B73" w14:textId="77777777" w:rsidR="0008544F" w:rsidRPr="004D0B97" w:rsidRDefault="00F404AA" w:rsidP="0008544F">
      <w:pPr>
        <w:pStyle w:val="WAItem"/>
        <w:keepNext w:val="0"/>
        <w:numPr>
          <w:ilvl w:val="0"/>
          <w:numId w:val="0"/>
        </w:numPr>
        <w:tabs>
          <w:tab w:val="clear" w:pos="540"/>
        </w:tabs>
        <w:spacing w:before="120"/>
        <w:ind w:left="720" w:hanging="720"/>
        <w:rPr>
          <w:sz w:val="22"/>
          <w:szCs w:val="22"/>
        </w:rPr>
      </w:pPr>
      <w:r w:rsidRPr="004D0B97">
        <w:rPr>
          <w:bCs/>
          <w:sz w:val="22"/>
          <w:szCs w:val="22"/>
        </w:rPr>
        <w:t>2.</w:t>
      </w:r>
      <w:r w:rsidRPr="004D0B97">
        <w:rPr>
          <w:bCs/>
          <w:sz w:val="22"/>
          <w:szCs w:val="22"/>
        </w:rPr>
        <w:tab/>
        <w:t>Protection Order</w:t>
      </w:r>
    </w:p>
    <w:p w14:paraId="4C1F9534" w14:textId="597F5105" w:rsidR="00F404AA" w:rsidRPr="004D0B97" w:rsidRDefault="0008544F" w:rsidP="00D75451">
      <w:pPr>
        <w:pStyle w:val="WAItem"/>
        <w:keepNext w:val="0"/>
        <w:numPr>
          <w:ilvl w:val="0"/>
          <w:numId w:val="0"/>
        </w:numPr>
        <w:tabs>
          <w:tab w:val="clear" w:pos="540"/>
        </w:tabs>
        <w:spacing w:before="0"/>
        <w:ind w:left="720"/>
        <w:rPr>
          <w:i/>
          <w:iCs/>
          <w:sz w:val="22"/>
          <w:szCs w:val="22"/>
        </w:rPr>
      </w:pPr>
      <w:r w:rsidRPr="004D0B97">
        <w:rPr>
          <w:bCs/>
          <w:i/>
          <w:iCs/>
          <w:sz w:val="22"/>
          <w:szCs w:val="22"/>
          <w:lang w:val="vi"/>
        </w:rPr>
        <w:t xml:space="preserve">Lệnh Bảo Vệ </w:t>
      </w:r>
    </w:p>
    <w:p w14:paraId="32EC5362" w14:textId="77777777" w:rsidR="0008544F" w:rsidRPr="004D0B97" w:rsidRDefault="00F404AA" w:rsidP="0008544F">
      <w:pPr>
        <w:spacing w:before="120" w:after="0"/>
        <w:ind w:left="720"/>
        <w:rPr>
          <w:rFonts w:ascii="Arial" w:hAnsi="Arial" w:cs="Arial"/>
          <w:i/>
          <w:sz w:val="22"/>
          <w:szCs w:val="22"/>
        </w:rPr>
      </w:pPr>
      <w:r w:rsidRPr="004D0B97">
        <w:rPr>
          <w:rFonts w:ascii="Arial" w:hAnsi="Arial" w:cs="Arial"/>
          <w:i/>
          <w:iCs/>
          <w:sz w:val="22"/>
          <w:szCs w:val="22"/>
        </w:rPr>
        <w:t>Do you want the court to issue a</w:t>
      </w:r>
      <w:r w:rsidRPr="004D0B97">
        <w:rPr>
          <w:rFonts w:ascii="Arial" w:hAnsi="Arial" w:cs="Arial"/>
          <w:sz w:val="22"/>
          <w:szCs w:val="22"/>
        </w:rPr>
        <w:t xml:space="preserve"> </w:t>
      </w:r>
      <w:r w:rsidRPr="004D0B97">
        <w:rPr>
          <w:rFonts w:ascii="Arial" w:hAnsi="Arial" w:cs="Arial"/>
          <w:i/>
          <w:iCs/>
          <w:sz w:val="22"/>
          <w:szCs w:val="22"/>
        </w:rPr>
        <w:t>Protection Order as part of the final orders in this case?</w:t>
      </w:r>
    </w:p>
    <w:p w14:paraId="72ABCE45" w14:textId="6B0F5ED1" w:rsidR="00F404AA" w:rsidRPr="004D0B97" w:rsidRDefault="0008544F" w:rsidP="0008544F">
      <w:pPr>
        <w:spacing w:after="0"/>
        <w:ind w:left="720"/>
        <w:rPr>
          <w:rFonts w:ascii="Arial" w:hAnsi="Arial" w:cs="Arial"/>
          <w:i/>
          <w:iCs/>
          <w:sz w:val="22"/>
          <w:szCs w:val="22"/>
        </w:rPr>
      </w:pPr>
      <w:r w:rsidRPr="004D0B97">
        <w:rPr>
          <w:rFonts w:ascii="Arial" w:hAnsi="Arial" w:cs="Arial"/>
          <w:i/>
          <w:iCs/>
          <w:sz w:val="22"/>
          <w:szCs w:val="22"/>
          <w:lang w:val="vi"/>
        </w:rPr>
        <w:t>Quý vị có muốn tòa án ban hành Lệnh Bảo vệ như một phần của lệnh cuối cùng trong vụ án này không?</w:t>
      </w:r>
    </w:p>
    <w:p w14:paraId="1DFD1EBC" w14:textId="77777777" w:rsidR="0008544F" w:rsidRPr="004D0B97" w:rsidRDefault="00CB068C" w:rsidP="0008544F">
      <w:pPr>
        <w:spacing w:before="120" w:after="0"/>
        <w:ind w:left="1080" w:hanging="360"/>
        <w:rPr>
          <w:rFonts w:ascii="Arial" w:hAnsi="Arial" w:cs="Arial"/>
          <w:sz w:val="22"/>
          <w:szCs w:val="22"/>
        </w:rPr>
      </w:pPr>
      <w:r w:rsidRPr="004D0B97">
        <w:rPr>
          <w:rFonts w:ascii="Arial" w:hAnsi="Arial" w:cs="Arial"/>
          <w:sz w:val="22"/>
          <w:szCs w:val="22"/>
        </w:rPr>
        <w:t>[  ]</w:t>
      </w:r>
      <w:r w:rsidRPr="004D0B97">
        <w:rPr>
          <w:rFonts w:ascii="Arial" w:hAnsi="Arial" w:cs="Arial"/>
          <w:sz w:val="22"/>
          <w:szCs w:val="22"/>
        </w:rPr>
        <w:tab/>
      </w:r>
      <w:r w:rsidRPr="004D0B97">
        <w:rPr>
          <w:rFonts w:ascii="Arial" w:hAnsi="Arial" w:cs="Arial"/>
          <w:b/>
          <w:bCs/>
          <w:sz w:val="22"/>
          <w:szCs w:val="22"/>
        </w:rPr>
        <w:t xml:space="preserve">No </w:t>
      </w:r>
      <w:r w:rsidRPr="004D0B97">
        <w:rPr>
          <w:rFonts w:ascii="Arial" w:hAnsi="Arial" w:cs="Arial"/>
          <w:sz w:val="22"/>
          <w:szCs w:val="22"/>
        </w:rPr>
        <w:t>(</w:t>
      </w:r>
      <w:r w:rsidRPr="004D0B97">
        <w:rPr>
          <w:rFonts w:ascii="Arial" w:hAnsi="Arial" w:cs="Arial"/>
          <w:i/>
          <w:iCs/>
          <w:sz w:val="22"/>
          <w:szCs w:val="22"/>
        </w:rPr>
        <w:t xml:space="preserve">Skip to </w:t>
      </w:r>
      <w:r w:rsidRPr="004D0B97">
        <w:rPr>
          <w:rFonts w:ascii="Arial" w:hAnsi="Arial" w:cs="Arial"/>
          <w:b/>
          <w:bCs/>
          <w:i/>
          <w:iCs/>
          <w:sz w:val="22"/>
          <w:szCs w:val="22"/>
        </w:rPr>
        <w:t>3</w:t>
      </w:r>
      <w:r w:rsidRPr="004D0B97">
        <w:rPr>
          <w:rFonts w:ascii="Arial" w:hAnsi="Arial" w:cs="Arial"/>
          <w:i/>
          <w:iCs/>
          <w:sz w:val="22"/>
          <w:szCs w:val="22"/>
        </w:rPr>
        <w:t>.</w:t>
      </w:r>
      <w:r w:rsidRPr="004D0B97">
        <w:rPr>
          <w:rFonts w:ascii="Arial" w:hAnsi="Arial" w:cs="Arial"/>
          <w:sz w:val="22"/>
          <w:szCs w:val="22"/>
        </w:rPr>
        <w:t>)</w:t>
      </w:r>
    </w:p>
    <w:p w14:paraId="441519DD" w14:textId="317040F5" w:rsidR="00F404AA" w:rsidRPr="004D0B97" w:rsidRDefault="0008544F" w:rsidP="00D75451">
      <w:pPr>
        <w:spacing w:after="0"/>
        <w:ind w:left="1080"/>
        <w:rPr>
          <w:rFonts w:ascii="Arial" w:hAnsi="Arial" w:cs="Arial"/>
          <w:i/>
          <w:iCs/>
          <w:sz w:val="22"/>
          <w:szCs w:val="22"/>
        </w:rPr>
      </w:pPr>
      <w:r w:rsidRPr="004D0B97">
        <w:rPr>
          <w:rFonts w:ascii="Arial" w:hAnsi="Arial" w:cs="Arial"/>
          <w:b/>
          <w:bCs/>
          <w:i/>
          <w:iCs/>
          <w:sz w:val="22"/>
          <w:szCs w:val="22"/>
          <w:lang w:val="vi"/>
        </w:rPr>
        <w:t xml:space="preserve">Không </w:t>
      </w:r>
      <w:r w:rsidRPr="004D0B97">
        <w:rPr>
          <w:rFonts w:ascii="Arial" w:hAnsi="Arial" w:cs="Arial"/>
          <w:i/>
          <w:iCs/>
          <w:sz w:val="22"/>
          <w:szCs w:val="22"/>
          <w:lang w:val="vi"/>
        </w:rPr>
        <w:t xml:space="preserve">(Chuyển đến </w:t>
      </w:r>
      <w:r w:rsidRPr="004D0B97">
        <w:rPr>
          <w:rFonts w:ascii="Arial" w:hAnsi="Arial" w:cs="Arial"/>
          <w:b/>
          <w:bCs/>
          <w:i/>
          <w:iCs/>
          <w:sz w:val="22"/>
          <w:szCs w:val="22"/>
          <w:lang w:val="vi"/>
        </w:rPr>
        <w:t>3</w:t>
      </w:r>
      <w:r w:rsidRPr="004D0B97">
        <w:rPr>
          <w:rFonts w:ascii="Arial" w:hAnsi="Arial" w:cs="Arial"/>
          <w:i/>
          <w:iCs/>
          <w:sz w:val="22"/>
          <w:szCs w:val="22"/>
          <w:lang w:val="vi"/>
        </w:rPr>
        <w:t>.)</w:t>
      </w:r>
    </w:p>
    <w:p w14:paraId="22E78409" w14:textId="77777777" w:rsidR="0008544F" w:rsidRPr="004D0B97" w:rsidRDefault="00CB068C" w:rsidP="0008544F">
      <w:pPr>
        <w:spacing w:before="120" w:after="0"/>
        <w:ind w:left="1080" w:hanging="360"/>
        <w:rPr>
          <w:rFonts w:ascii="Arial" w:hAnsi="Arial" w:cs="Arial"/>
          <w:sz w:val="22"/>
          <w:szCs w:val="22"/>
        </w:rPr>
      </w:pPr>
      <w:r w:rsidRPr="004D0B97">
        <w:rPr>
          <w:rFonts w:ascii="Arial" w:hAnsi="Arial" w:cs="Arial"/>
          <w:sz w:val="22"/>
          <w:szCs w:val="22"/>
        </w:rPr>
        <w:t>[  ]</w:t>
      </w:r>
      <w:r w:rsidRPr="004D0B97">
        <w:rPr>
          <w:rFonts w:ascii="Arial" w:hAnsi="Arial" w:cs="Arial"/>
          <w:sz w:val="22"/>
          <w:szCs w:val="22"/>
        </w:rPr>
        <w:tab/>
      </w:r>
      <w:r w:rsidRPr="004D0B97">
        <w:rPr>
          <w:rFonts w:ascii="Arial" w:hAnsi="Arial" w:cs="Arial"/>
          <w:b/>
          <w:bCs/>
          <w:sz w:val="22"/>
          <w:szCs w:val="22"/>
        </w:rPr>
        <w:t xml:space="preserve">Yes </w:t>
      </w:r>
      <w:r w:rsidRPr="004D0B97">
        <w:rPr>
          <w:rFonts w:ascii="Arial" w:hAnsi="Arial" w:cs="Arial"/>
          <w:sz w:val="22"/>
          <w:szCs w:val="22"/>
        </w:rPr>
        <w:t>(</w:t>
      </w:r>
      <w:r w:rsidRPr="004D0B97">
        <w:rPr>
          <w:rFonts w:ascii="Arial" w:hAnsi="Arial" w:cs="Arial"/>
          <w:i/>
          <w:iCs/>
          <w:sz w:val="22"/>
          <w:szCs w:val="22"/>
        </w:rPr>
        <w:t xml:space="preserve">You must file a Petition for Protection Order, </w:t>
      </w:r>
      <w:r w:rsidRPr="004D0B97">
        <w:rPr>
          <w:rFonts w:ascii="Arial" w:hAnsi="Arial" w:cs="Arial"/>
          <w:sz w:val="22"/>
          <w:szCs w:val="22"/>
        </w:rPr>
        <w:t>form P 001</w:t>
      </w:r>
      <w:r w:rsidRPr="004D0B97">
        <w:rPr>
          <w:rFonts w:ascii="Arial" w:hAnsi="Arial" w:cs="Arial"/>
          <w:i/>
          <w:iCs/>
          <w:sz w:val="22"/>
          <w:szCs w:val="22"/>
        </w:rPr>
        <w:t>. You may file your Petition for Protection Order using the same case number assigned to this case.</w:t>
      </w:r>
      <w:r w:rsidRPr="004D0B97">
        <w:rPr>
          <w:rFonts w:ascii="Arial" w:hAnsi="Arial" w:cs="Arial"/>
          <w:sz w:val="22"/>
          <w:szCs w:val="22"/>
        </w:rPr>
        <w:t>)</w:t>
      </w:r>
    </w:p>
    <w:p w14:paraId="788E033B" w14:textId="69AED239" w:rsidR="00F404AA" w:rsidRPr="004D0B97" w:rsidRDefault="0008544F" w:rsidP="00D75451">
      <w:pPr>
        <w:spacing w:after="120"/>
        <w:ind w:left="1080"/>
        <w:rPr>
          <w:rFonts w:ascii="Arial" w:hAnsi="Arial" w:cs="Arial"/>
          <w:i/>
          <w:iCs/>
          <w:sz w:val="22"/>
          <w:szCs w:val="22"/>
          <w:u w:val="single"/>
          <w:lang w:val="vi"/>
        </w:rPr>
      </w:pPr>
      <w:r w:rsidRPr="004D0B97">
        <w:rPr>
          <w:rFonts w:ascii="Arial" w:hAnsi="Arial" w:cs="Arial"/>
          <w:b/>
          <w:bCs/>
          <w:i/>
          <w:iCs/>
          <w:sz w:val="22"/>
          <w:szCs w:val="22"/>
          <w:lang w:val="vi"/>
        </w:rPr>
        <w:lastRenderedPageBreak/>
        <w:t xml:space="preserve">Có </w:t>
      </w:r>
      <w:r w:rsidRPr="004D0B97">
        <w:rPr>
          <w:rFonts w:ascii="Arial" w:hAnsi="Arial" w:cs="Arial"/>
          <w:i/>
          <w:iCs/>
          <w:sz w:val="22"/>
          <w:szCs w:val="22"/>
          <w:lang w:val="vi"/>
        </w:rPr>
        <w:t>(Quý vị phải nộp Đơn Xin Lệnh Bảo Vệ, mẫu đơn P 001. Quý vị có thể nộp Đơn Xin Lệnh Bảo Vệ bằng cách sử dụng cùng số hồ sơ được chỉ định cho vụ án này.)</w:t>
      </w:r>
    </w:p>
    <w:tbl>
      <w:tblPr>
        <w:tblW w:w="8820" w:type="dxa"/>
        <w:tblInd w:w="10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20"/>
      </w:tblGrid>
      <w:tr w:rsidR="00F404AA" w:rsidRPr="004D0B97" w14:paraId="6B9EE194" w14:textId="77777777" w:rsidTr="00E2573A">
        <w:tc>
          <w:tcPr>
            <w:tcW w:w="8820" w:type="dxa"/>
          </w:tcPr>
          <w:p w14:paraId="48F38B0B" w14:textId="77777777" w:rsidR="0008544F" w:rsidRPr="004D0B97" w:rsidRDefault="00F404AA" w:rsidP="0008544F">
            <w:pPr>
              <w:spacing w:after="0"/>
              <w:rPr>
                <w:rFonts w:ascii="Arial Narrow" w:hAnsi="Arial Narrow" w:cs="Arial"/>
                <w:i/>
                <w:sz w:val="22"/>
                <w:szCs w:val="22"/>
              </w:rPr>
            </w:pPr>
            <w:r w:rsidRPr="004D0B97">
              <w:rPr>
                <w:rFonts w:ascii="Arial Narrow" w:hAnsi="Arial Narrow" w:cs="Arial"/>
                <w:b/>
                <w:bCs/>
                <w:i/>
                <w:iCs/>
                <w:sz w:val="22"/>
                <w:szCs w:val="22"/>
              </w:rPr>
              <w:t xml:space="preserve">Important! </w:t>
            </w:r>
            <w:r w:rsidRPr="004D0B97">
              <w:rPr>
                <w:rFonts w:ascii="Arial Narrow" w:hAnsi="Arial Narrow" w:cs="Arial"/>
                <w:i/>
                <w:iCs/>
                <w:sz w:val="22"/>
                <w:szCs w:val="22"/>
              </w:rPr>
              <w:t xml:space="preserve">If you need protection </w:t>
            </w:r>
            <w:r w:rsidRPr="004D0B97">
              <w:rPr>
                <w:rFonts w:ascii="Arial Narrow" w:hAnsi="Arial Narrow" w:cs="Arial"/>
                <w:b/>
                <w:bCs/>
                <w:i/>
                <w:iCs/>
                <w:sz w:val="22"/>
                <w:szCs w:val="22"/>
              </w:rPr>
              <w:t>now</w:t>
            </w:r>
            <w:r w:rsidRPr="004D0B97">
              <w:rPr>
                <w:rFonts w:ascii="Arial Narrow" w:hAnsi="Arial Narrow" w:cs="Arial"/>
                <w:i/>
                <w:iCs/>
                <w:sz w:val="22"/>
                <w:szCs w:val="22"/>
              </w:rPr>
              <w:t>, ask the court clerk about getting a Temporary Protection Order.</w:t>
            </w:r>
          </w:p>
          <w:p w14:paraId="7B1EE75D" w14:textId="61C016CA" w:rsidR="00F404AA" w:rsidRPr="004D0B97" w:rsidRDefault="0008544F" w:rsidP="0008544F">
            <w:pPr>
              <w:spacing w:after="0"/>
              <w:rPr>
                <w:rFonts w:ascii="Arial Narrow" w:hAnsi="Arial Narrow" w:cs="Arial"/>
                <w:i/>
                <w:sz w:val="22"/>
                <w:szCs w:val="22"/>
              </w:rPr>
            </w:pPr>
            <w:r w:rsidRPr="004D0B97">
              <w:rPr>
                <w:rFonts w:ascii="Arial Narrow" w:hAnsi="Arial Narrow" w:cs="Arial"/>
                <w:b/>
                <w:bCs/>
                <w:i/>
                <w:iCs/>
                <w:sz w:val="22"/>
                <w:szCs w:val="22"/>
                <w:lang w:val="vi"/>
              </w:rPr>
              <w:t xml:space="preserve">Quan Trọng! </w:t>
            </w:r>
            <w:r w:rsidRPr="004D0B97">
              <w:rPr>
                <w:rFonts w:ascii="Arial Narrow" w:hAnsi="Arial Narrow" w:cs="Arial"/>
                <w:i/>
                <w:iCs/>
                <w:sz w:val="22"/>
                <w:szCs w:val="22"/>
                <w:lang w:val="vi"/>
              </w:rPr>
              <w:t xml:space="preserve">Nếu quý vị cần được bảo vệ </w:t>
            </w:r>
            <w:r w:rsidRPr="004D0B97">
              <w:rPr>
                <w:rFonts w:ascii="Arial Narrow" w:hAnsi="Arial Narrow" w:cs="Arial"/>
                <w:b/>
                <w:bCs/>
                <w:i/>
                <w:iCs/>
                <w:sz w:val="22"/>
                <w:szCs w:val="22"/>
                <w:lang w:val="vi"/>
              </w:rPr>
              <w:t>ngay bây giờ</w:t>
            </w:r>
            <w:r w:rsidRPr="004D0B97">
              <w:rPr>
                <w:rFonts w:ascii="Arial Narrow" w:hAnsi="Arial Narrow" w:cs="Arial"/>
                <w:i/>
                <w:iCs/>
                <w:sz w:val="22"/>
                <w:szCs w:val="22"/>
                <w:lang w:val="vi"/>
              </w:rPr>
              <w:t>, hãy yêu cầu lục sự tòa án về việc xin Lệnh Bảo Vệ Tạm Thời.</w:t>
            </w:r>
          </w:p>
        </w:tc>
      </w:tr>
    </w:tbl>
    <w:p w14:paraId="1A5E9A8C" w14:textId="77777777" w:rsidR="0008544F" w:rsidRPr="004D0B97" w:rsidRDefault="00CB068C" w:rsidP="0008544F">
      <w:pPr>
        <w:tabs>
          <w:tab w:val="left" w:pos="7200"/>
        </w:tabs>
        <w:spacing w:before="120" w:after="0"/>
        <w:ind w:left="1080" w:hanging="360"/>
        <w:rPr>
          <w:rFonts w:ascii="Arial" w:hAnsi="Arial" w:cs="Arial"/>
          <w:b/>
          <w:sz w:val="22"/>
          <w:szCs w:val="22"/>
        </w:rPr>
      </w:pPr>
      <w:r w:rsidRPr="004D0B97">
        <w:rPr>
          <w:rFonts w:ascii="Arial" w:hAnsi="Arial" w:cs="Arial"/>
          <w:sz w:val="22"/>
          <w:szCs w:val="22"/>
        </w:rPr>
        <w:t>[  ]</w:t>
      </w:r>
      <w:r w:rsidRPr="004D0B97">
        <w:rPr>
          <w:rFonts w:ascii="Arial" w:hAnsi="Arial" w:cs="Arial"/>
          <w:sz w:val="22"/>
          <w:szCs w:val="22"/>
        </w:rPr>
        <w:tab/>
      </w:r>
      <w:r w:rsidRPr="004D0B97">
        <w:rPr>
          <w:rFonts w:ascii="Arial" w:hAnsi="Arial" w:cs="Arial"/>
          <w:b/>
          <w:bCs/>
          <w:sz w:val="22"/>
          <w:szCs w:val="22"/>
        </w:rPr>
        <w:t>There</w:t>
      </w:r>
      <w:r w:rsidRPr="004D0B97">
        <w:rPr>
          <w:rFonts w:ascii="Arial" w:hAnsi="Arial" w:cs="Arial"/>
          <w:sz w:val="22"/>
          <w:szCs w:val="22"/>
        </w:rPr>
        <w:t xml:space="preserve"> </w:t>
      </w:r>
      <w:r w:rsidRPr="004D0B97">
        <w:rPr>
          <w:rFonts w:ascii="Arial" w:hAnsi="Arial" w:cs="Arial"/>
          <w:b/>
          <w:bCs/>
          <w:sz w:val="22"/>
          <w:szCs w:val="22"/>
        </w:rPr>
        <w:t xml:space="preserve">already is a </w:t>
      </w:r>
      <w:r w:rsidRPr="004D0B97">
        <w:rPr>
          <w:rFonts w:ascii="Arial" w:hAnsi="Arial" w:cs="Arial"/>
          <w:b/>
          <w:bCs/>
          <w:i/>
          <w:iCs/>
          <w:sz w:val="22"/>
          <w:szCs w:val="22"/>
        </w:rPr>
        <w:t xml:space="preserve">Protection Order </w:t>
      </w:r>
      <w:r w:rsidRPr="004D0B97">
        <w:rPr>
          <w:rFonts w:ascii="Arial" w:hAnsi="Arial" w:cs="Arial"/>
          <w:b/>
          <w:bCs/>
          <w:sz w:val="22"/>
          <w:szCs w:val="22"/>
        </w:rPr>
        <w:t>between my spouse and me.</w:t>
      </w:r>
    </w:p>
    <w:p w14:paraId="4940E247" w14:textId="68840A19" w:rsidR="00F404AA" w:rsidRPr="004D0B97" w:rsidRDefault="00D75451" w:rsidP="0008544F">
      <w:pPr>
        <w:tabs>
          <w:tab w:val="left" w:pos="7200"/>
        </w:tabs>
        <w:spacing w:after="0"/>
        <w:ind w:left="1080" w:hanging="360"/>
        <w:rPr>
          <w:rFonts w:ascii="Arial" w:hAnsi="Arial" w:cs="Arial"/>
          <w:i/>
          <w:iCs/>
          <w:sz w:val="22"/>
          <w:szCs w:val="22"/>
        </w:rPr>
      </w:pPr>
      <w:r w:rsidRPr="004D0B97">
        <w:rPr>
          <w:rFonts w:ascii="Arial" w:hAnsi="Arial" w:cs="Arial"/>
          <w:i/>
          <w:iCs/>
          <w:sz w:val="22"/>
          <w:szCs w:val="22"/>
        </w:rPr>
        <w:tab/>
      </w:r>
      <w:r w:rsidRPr="004D0B97">
        <w:rPr>
          <w:rFonts w:ascii="Arial" w:hAnsi="Arial" w:cs="Arial"/>
          <w:b/>
          <w:bCs/>
          <w:i/>
          <w:iCs/>
          <w:sz w:val="22"/>
          <w:szCs w:val="22"/>
          <w:lang w:val="vi"/>
        </w:rPr>
        <w:t>Đã có một Lệnh Bảo Vệ giữa tôi và vợ/chồng tôi.</w:t>
      </w:r>
    </w:p>
    <w:p w14:paraId="5143D7A0" w14:textId="77777777" w:rsidR="0008544F" w:rsidRPr="004D0B97" w:rsidRDefault="00F404AA" w:rsidP="0008544F">
      <w:pPr>
        <w:tabs>
          <w:tab w:val="left" w:pos="8640"/>
        </w:tabs>
        <w:spacing w:before="120" w:after="0"/>
        <w:ind w:left="1080"/>
        <w:rPr>
          <w:rFonts w:ascii="Arial" w:hAnsi="Arial" w:cs="Arial"/>
          <w:sz w:val="22"/>
          <w:szCs w:val="22"/>
          <w:u w:val="single"/>
        </w:rPr>
      </w:pPr>
      <w:r w:rsidRPr="004D0B97">
        <w:rPr>
          <w:rFonts w:ascii="Arial" w:hAnsi="Arial" w:cs="Arial"/>
          <w:sz w:val="22"/>
          <w:szCs w:val="22"/>
        </w:rPr>
        <w:t xml:space="preserve">Court that issued the order: </w:t>
      </w:r>
      <w:r w:rsidRPr="004D0B97">
        <w:rPr>
          <w:rFonts w:ascii="Arial" w:hAnsi="Arial" w:cs="Arial"/>
          <w:sz w:val="22"/>
          <w:szCs w:val="22"/>
          <w:u w:val="single"/>
        </w:rPr>
        <w:tab/>
      </w:r>
    </w:p>
    <w:p w14:paraId="59358CD7" w14:textId="2C845659" w:rsidR="00F404AA" w:rsidRPr="004D0B97" w:rsidRDefault="0008544F" w:rsidP="0008544F">
      <w:pPr>
        <w:tabs>
          <w:tab w:val="left" w:pos="8640"/>
        </w:tabs>
        <w:spacing w:after="0"/>
        <w:ind w:left="1080"/>
        <w:rPr>
          <w:rFonts w:ascii="Arial" w:hAnsi="Arial" w:cs="Arial"/>
          <w:i/>
          <w:iCs/>
          <w:sz w:val="22"/>
          <w:szCs w:val="22"/>
        </w:rPr>
      </w:pPr>
      <w:r w:rsidRPr="004D0B97">
        <w:rPr>
          <w:rFonts w:ascii="Arial" w:hAnsi="Arial" w:cs="Arial"/>
          <w:i/>
          <w:iCs/>
          <w:sz w:val="22"/>
          <w:szCs w:val="22"/>
          <w:lang w:val="vi"/>
        </w:rPr>
        <w:t xml:space="preserve">Tòa án đã ban hành lệnh: </w:t>
      </w:r>
    </w:p>
    <w:p w14:paraId="04E64A75" w14:textId="77777777" w:rsidR="0008544F" w:rsidRPr="004D0B97" w:rsidRDefault="00F404AA" w:rsidP="0008544F">
      <w:pPr>
        <w:tabs>
          <w:tab w:val="left" w:pos="8640"/>
        </w:tabs>
        <w:spacing w:before="120" w:after="0"/>
        <w:ind w:left="1080"/>
        <w:rPr>
          <w:rFonts w:ascii="Arial" w:hAnsi="Arial" w:cs="Arial"/>
          <w:sz w:val="22"/>
          <w:szCs w:val="22"/>
          <w:u w:val="single"/>
        </w:rPr>
      </w:pPr>
      <w:r w:rsidRPr="004D0B97">
        <w:rPr>
          <w:rFonts w:ascii="Arial" w:hAnsi="Arial" w:cs="Arial"/>
          <w:sz w:val="22"/>
          <w:szCs w:val="22"/>
        </w:rPr>
        <w:t xml:space="preserve">Case number: </w:t>
      </w:r>
      <w:r w:rsidRPr="004D0B97">
        <w:rPr>
          <w:rFonts w:ascii="Arial" w:hAnsi="Arial" w:cs="Arial"/>
          <w:sz w:val="22"/>
          <w:szCs w:val="22"/>
          <w:u w:val="single"/>
        </w:rPr>
        <w:tab/>
      </w:r>
    </w:p>
    <w:p w14:paraId="76690625" w14:textId="6BF15212" w:rsidR="00F404AA" w:rsidRPr="004D0B97" w:rsidRDefault="0008544F" w:rsidP="0008544F">
      <w:pPr>
        <w:tabs>
          <w:tab w:val="left" w:pos="8640"/>
        </w:tabs>
        <w:spacing w:after="0"/>
        <w:ind w:left="1080"/>
        <w:rPr>
          <w:rFonts w:ascii="Arial" w:hAnsi="Arial" w:cs="Arial"/>
          <w:i/>
          <w:iCs/>
          <w:sz w:val="22"/>
          <w:szCs w:val="22"/>
          <w:u w:val="single"/>
        </w:rPr>
      </w:pPr>
      <w:r w:rsidRPr="004D0B97">
        <w:rPr>
          <w:rFonts w:ascii="Arial" w:hAnsi="Arial" w:cs="Arial"/>
          <w:i/>
          <w:iCs/>
          <w:sz w:val="22"/>
          <w:szCs w:val="22"/>
          <w:lang w:val="vi"/>
        </w:rPr>
        <w:t xml:space="preserve">Vụ án số: </w:t>
      </w:r>
    </w:p>
    <w:p w14:paraId="2A9B5CEA" w14:textId="77777777" w:rsidR="0008544F" w:rsidRPr="004D0B97" w:rsidRDefault="00F404AA" w:rsidP="0008544F">
      <w:pPr>
        <w:tabs>
          <w:tab w:val="left" w:pos="8640"/>
        </w:tabs>
        <w:spacing w:before="120" w:after="0"/>
        <w:ind w:left="1080"/>
        <w:rPr>
          <w:rFonts w:ascii="Arial" w:hAnsi="Arial" w:cs="Arial"/>
          <w:sz w:val="22"/>
          <w:szCs w:val="22"/>
          <w:u w:val="single"/>
          <w:lang w:val="fr-FR"/>
        </w:rPr>
      </w:pPr>
      <w:r w:rsidRPr="004D0B97">
        <w:rPr>
          <w:rFonts w:ascii="Arial" w:hAnsi="Arial" w:cs="Arial"/>
          <w:sz w:val="22"/>
          <w:szCs w:val="22"/>
          <w:lang w:val="fr-FR"/>
        </w:rPr>
        <w:t xml:space="preserve">Expiration </w:t>
      </w:r>
      <w:proofErr w:type="gramStart"/>
      <w:r w:rsidRPr="004D0B97">
        <w:rPr>
          <w:rFonts w:ascii="Arial" w:hAnsi="Arial" w:cs="Arial"/>
          <w:sz w:val="22"/>
          <w:szCs w:val="22"/>
          <w:lang w:val="fr-FR"/>
        </w:rPr>
        <w:t>date:</w:t>
      </w:r>
      <w:proofErr w:type="gramEnd"/>
      <w:r w:rsidRPr="004D0B97">
        <w:rPr>
          <w:rFonts w:ascii="Arial" w:hAnsi="Arial" w:cs="Arial"/>
          <w:sz w:val="22"/>
          <w:szCs w:val="22"/>
          <w:lang w:val="fr-FR"/>
        </w:rPr>
        <w:t xml:space="preserve"> </w:t>
      </w:r>
      <w:r w:rsidRPr="004D0B97">
        <w:rPr>
          <w:rFonts w:ascii="Arial" w:hAnsi="Arial" w:cs="Arial"/>
          <w:sz w:val="22"/>
          <w:szCs w:val="22"/>
          <w:u w:val="single"/>
          <w:lang w:val="fr-FR"/>
        </w:rPr>
        <w:tab/>
      </w:r>
    </w:p>
    <w:p w14:paraId="361DA4D1" w14:textId="23E67028" w:rsidR="00F404AA" w:rsidRPr="004D0B97" w:rsidRDefault="0008544F" w:rsidP="0008544F">
      <w:pPr>
        <w:tabs>
          <w:tab w:val="left" w:pos="8640"/>
        </w:tabs>
        <w:spacing w:after="0"/>
        <w:ind w:left="1080"/>
        <w:rPr>
          <w:rFonts w:ascii="Arial" w:hAnsi="Arial" w:cs="Arial"/>
          <w:i/>
          <w:iCs/>
          <w:sz w:val="22"/>
          <w:szCs w:val="22"/>
          <w:lang w:val="fr-FR"/>
        </w:rPr>
      </w:pPr>
      <w:r w:rsidRPr="004D0B97">
        <w:rPr>
          <w:rFonts w:ascii="Arial" w:hAnsi="Arial" w:cs="Arial"/>
          <w:i/>
          <w:iCs/>
          <w:sz w:val="22"/>
          <w:szCs w:val="22"/>
          <w:lang w:val="vi"/>
        </w:rPr>
        <w:t xml:space="preserve">Ngày hết hạn: </w:t>
      </w:r>
    </w:p>
    <w:p w14:paraId="43014B49" w14:textId="77777777" w:rsidR="0008544F" w:rsidRPr="004D0B97" w:rsidRDefault="00F404AA" w:rsidP="0008544F">
      <w:pPr>
        <w:pStyle w:val="WAItem"/>
        <w:keepNext w:val="0"/>
        <w:numPr>
          <w:ilvl w:val="0"/>
          <w:numId w:val="0"/>
        </w:numPr>
        <w:tabs>
          <w:tab w:val="clear" w:pos="540"/>
        </w:tabs>
        <w:spacing w:before="120"/>
        <w:ind w:left="720" w:hanging="720"/>
        <w:rPr>
          <w:sz w:val="22"/>
          <w:szCs w:val="22"/>
        </w:rPr>
      </w:pPr>
      <w:bookmarkStart w:id="0" w:name="_Ref325621861"/>
      <w:r w:rsidRPr="004D0B97">
        <w:rPr>
          <w:bCs/>
          <w:sz w:val="22"/>
          <w:szCs w:val="22"/>
        </w:rPr>
        <w:t>3.</w:t>
      </w:r>
      <w:r w:rsidRPr="004D0B97">
        <w:rPr>
          <w:bCs/>
          <w:sz w:val="22"/>
          <w:szCs w:val="22"/>
        </w:rPr>
        <w:tab/>
        <w:t>Restraining Order</w:t>
      </w:r>
      <w:bookmarkEnd w:id="0"/>
    </w:p>
    <w:p w14:paraId="2A48A4A4" w14:textId="7E017867" w:rsidR="00F404AA" w:rsidRPr="004D0B97" w:rsidRDefault="0008544F" w:rsidP="000A62B1">
      <w:pPr>
        <w:pStyle w:val="WAItem"/>
        <w:keepNext w:val="0"/>
        <w:numPr>
          <w:ilvl w:val="0"/>
          <w:numId w:val="0"/>
        </w:numPr>
        <w:tabs>
          <w:tab w:val="clear" w:pos="540"/>
        </w:tabs>
        <w:spacing w:before="0"/>
        <w:ind w:left="720"/>
        <w:rPr>
          <w:i/>
          <w:iCs/>
          <w:sz w:val="22"/>
          <w:szCs w:val="22"/>
        </w:rPr>
      </w:pPr>
      <w:r w:rsidRPr="004D0B97">
        <w:rPr>
          <w:bCs/>
          <w:i/>
          <w:iCs/>
          <w:sz w:val="22"/>
          <w:szCs w:val="22"/>
          <w:lang w:val="vi"/>
        </w:rPr>
        <w:t>Lệnh Cấm</w:t>
      </w:r>
    </w:p>
    <w:p w14:paraId="01D6AD50" w14:textId="77777777" w:rsidR="0008544F" w:rsidRPr="004D0B97" w:rsidRDefault="00F404AA" w:rsidP="0008544F">
      <w:pPr>
        <w:pStyle w:val="WABody6above"/>
        <w:ind w:left="720" w:firstLine="0"/>
        <w:rPr>
          <w:i/>
        </w:rPr>
      </w:pPr>
      <w:r w:rsidRPr="004D0B97">
        <w:rPr>
          <w:i/>
          <w:iCs/>
        </w:rPr>
        <w:t>Do you want the court to issue a Restraining Order as part of the final orders in this case?</w:t>
      </w:r>
    </w:p>
    <w:p w14:paraId="3FE102B1" w14:textId="1CABE566" w:rsidR="00F404AA" w:rsidRPr="004D0B97" w:rsidRDefault="0008544F" w:rsidP="0008544F">
      <w:pPr>
        <w:pStyle w:val="WABody6above"/>
        <w:spacing w:before="0"/>
        <w:ind w:left="720" w:firstLine="0"/>
        <w:rPr>
          <w:i/>
          <w:iCs/>
        </w:rPr>
      </w:pPr>
      <w:r w:rsidRPr="004D0B97">
        <w:rPr>
          <w:i/>
          <w:iCs/>
          <w:lang w:val="vi"/>
        </w:rPr>
        <w:t>Quý vị có muốn tòa án ban hành Lệnh Cấm như một phần của lệnh cuối cùng trong vụ án này không?</w:t>
      </w:r>
    </w:p>
    <w:p w14:paraId="1DAB19D0" w14:textId="77777777" w:rsidR="0008544F" w:rsidRPr="004D0B97" w:rsidRDefault="00CB068C" w:rsidP="0008544F">
      <w:pPr>
        <w:spacing w:before="120" w:after="0"/>
        <w:ind w:left="1080" w:hanging="360"/>
        <w:rPr>
          <w:rFonts w:ascii="Arial" w:hAnsi="Arial" w:cs="Arial"/>
          <w:sz w:val="22"/>
          <w:szCs w:val="22"/>
        </w:rPr>
      </w:pPr>
      <w:r w:rsidRPr="004D0B97">
        <w:rPr>
          <w:rFonts w:ascii="Arial" w:hAnsi="Arial" w:cs="Arial"/>
          <w:sz w:val="22"/>
          <w:szCs w:val="22"/>
        </w:rPr>
        <w:t>[  ]</w:t>
      </w:r>
      <w:r w:rsidRPr="004D0B97">
        <w:rPr>
          <w:rFonts w:ascii="Arial" w:hAnsi="Arial" w:cs="Arial"/>
          <w:sz w:val="22"/>
          <w:szCs w:val="22"/>
        </w:rPr>
        <w:tab/>
      </w:r>
      <w:r w:rsidRPr="004D0B97">
        <w:rPr>
          <w:rFonts w:ascii="Arial" w:hAnsi="Arial" w:cs="Arial"/>
          <w:b/>
          <w:bCs/>
          <w:sz w:val="22"/>
          <w:szCs w:val="22"/>
        </w:rPr>
        <w:t xml:space="preserve">No </w:t>
      </w:r>
      <w:r w:rsidRPr="004D0B97">
        <w:rPr>
          <w:rFonts w:ascii="Arial" w:hAnsi="Arial" w:cs="Arial"/>
          <w:sz w:val="22"/>
          <w:szCs w:val="22"/>
        </w:rPr>
        <w:t>(</w:t>
      </w:r>
      <w:r w:rsidRPr="004D0B97">
        <w:rPr>
          <w:rFonts w:ascii="Arial" w:hAnsi="Arial" w:cs="Arial"/>
          <w:i/>
          <w:iCs/>
          <w:sz w:val="22"/>
          <w:szCs w:val="22"/>
        </w:rPr>
        <w:t xml:space="preserve">Skip to </w:t>
      </w:r>
      <w:r w:rsidRPr="004D0B97">
        <w:rPr>
          <w:rFonts w:ascii="Arial" w:hAnsi="Arial" w:cs="Arial"/>
          <w:b/>
          <w:bCs/>
          <w:i/>
          <w:iCs/>
          <w:sz w:val="22"/>
          <w:szCs w:val="22"/>
        </w:rPr>
        <w:t>4</w:t>
      </w:r>
      <w:r w:rsidRPr="004D0B97">
        <w:rPr>
          <w:rFonts w:ascii="Arial" w:hAnsi="Arial" w:cs="Arial"/>
          <w:i/>
          <w:iCs/>
          <w:sz w:val="22"/>
          <w:szCs w:val="22"/>
        </w:rPr>
        <w:t>.</w:t>
      </w:r>
      <w:r w:rsidRPr="004D0B97">
        <w:rPr>
          <w:rFonts w:ascii="Arial" w:hAnsi="Arial" w:cs="Arial"/>
          <w:sz w:val="22"/>
          <w:szCs w:val="22"/>
        </w:rPr>
        <w:t>)</w:t>
      </w:r>
    </w:p>
    <w:p w14:paraId="36311558" w14:textId="646AA43B" w:rsidR="00F404AA" w:rsidRPr="004D0B97" w:rsidRDefault="0008544F" w:rsidP="000A62B1">
      <w:pPr>
        <w:spacing w:after="0"/>
        <w:ind w:left="1080"/>
        <w:rPr>
          <w:rFonts w:ascii="Arial" w:hAnsi="Arial" w:cs="Arial"/>
          <w:i/>
          <w:iCs/>
          <w:sz w:val="22"/>
          <w:szCs w:val="22"/>
        </w:rPr>
      </w:pPr>
      <w:r w:rsidRPr="004D0B97">
        <w:rPr>
          <w:rFonts w:ascii="Arial" w:hAnsi="Arial" w:cs="Arial"/>
          <w:b/>
          <w:bCs/>
          <w:i/>
          <w:iCs/>
          <w:sz w:val="22"/>
          <w:szCs w:val="22"/>
          <w:lang w:val="vi"/>
        </w:rPr>
        <w:t xml:space="preserve">Không </w:t>
      </w:r>
      <w:r w:rsidRPr="004D0B97">
        <w:rPr>
          <w:rFonts w:ascii="Arial" w:hAnsi="Arial" w:cs="Arial"/>
          <w:i/>
          <w:iCs/>
          <w:sz w:val="22"/>
          <w:szCs w:val="22"/>
          <w:lang w:val="vi"/>
        </w:rPr>
        <w:t xml:space="preserve">(Chuyển đến </w:t>
      </w:r>
      <w:r w:rsidRPr="004D0B97">
        <w:rPr>
          <w:rFonts w:ascii="Arial" w:hAnsi="Arial" w:cs="Arial"/>
          <w:b/>
          <w:bCs/>
          <w:i/>
          <w:iCs/>
          <w:sz w:val="22"/>
          <w:szCs w:val="22"/>
          <w:lang w:val="vi"/>
        </w:rPr>
        <w:t>4</w:t>
      </w:r>
      <w:r w:rsidRPr="004D0B97">
        <w:rPr>
          <w:rFonts w:ascii="Arial" w:hAnsi="Arial" w:cs="Arial"/>
          <w:i/>
          <w:iCs/>
          <w:sz w:val="22"/>
          <w:szCs w:val="22"/>
          <w:lang w:val="vi"/>
        </w:rPr>
        <w:t>.)</w:t>
      </w:r>
    </w:p>
    <w:p w14:paraId="401F84CC" w14:textId="77777777" w:rsidR="0008544F" w:rsidRPr="004D0B97" w:rsidRDefault="00CB068C" w:rsidP="0008544F">
      <w:pPr>
        <w:spacing w:before="120" w:after="0"/>
        <w:ind w:left="1080" w:hanging="360"/>
        <w:rPr>
          <w:rFonts w:ascii="Arial" w:hAnsi="Arial" w:cs="Arial"/>
          <w:i/>
          <w:sz w:val="22"/>
          <w:szCs w:val="22"/>
        </w:rPr>
      </w:pPr>
      <w:r w:rsidRPr="004D0B97">
        <w:rPr>
          <w:rFonts w:ascii="Arial" w:hAnsi="Arial" w:cs="Arial"/>
          <w:sz w:val="22"/>
          <w:szCs w:val="22"/>
        </w:rPr>
        <w:t>[  ]</w:t>
      </w:r>
      <w:r w:rsidRPr="004D0B97">
        <w:rPr>
          <w:rFonts w:ascii="Arial" w:hAnsi="Arial" w:cs="Arial"/>
          <w:sz w:val="22"/>
          <w:szCs w:val="22"/>
        </w:rPr>
        <w:tab/>
      </w:r>
      <w:r w:rsidRPr="004D0B97">
        <w:rPr>
          <w:rFonts w:ascii="Arial" w:hAnsi="Arial" w:cs="Arial"/>
          <w:b/>
          <w:bCs/>
          <w:sz w:val="22"/>
          <w:szCs w:val="22"/>
        </w:rPr>
        <w:t xml:space="preserve">Yes </w:t>
      </w:r>
      <w:r w:rsidRPr="004D0B97">
        <w:rPr>
          <w:rFonts w:ascii="Arial" w:hAnsi="Arial" w:cs="Arial"/>
          <w:sz w:val="22"/>
          <w:szCs w:val="22"/>
        </w:rPr>
        <w:t>(</w:t>
      </w:r>
      <w:r w:rsidRPr="004D0B97">
        <w:rPr>
          <w:rFonts w:ascii="Arial" w:hAnsi="Arial" w:cs="Arial"/>
          <w:i/>
          <w:iCs/>
          <w:sz w:val="22"/>
          <w:szCs w:val="22"/>
        </w:rPr>
        <w:t>Check the type of orders you want</w:t>
      </w:r>
      <w:r w:rsidRPr="004D0B97">
        <w:rPr>
          <w:rFonts w:ascii="Arial" w:hAnsi="Arial" w:cs="Arial"/>
          <w:sz w:val="22"/>
          <w:szCs w:val="22"/>
        </w:rPr>
        <w:t>)</w:t>
      </w:r>
      <w:r w:rsidRPr="004D0B97">
        <w:rPr>
          <w:rFonts w:ascii="Arial" w:hAnsi="Arial" w:cs="Arial"/>
          <w:i/>
          <w:iCs/>
          <w:sz w:val="22"/>
          <w:szCs w:val="22"/>
        </w:rPr>
        <w:t>:</w:t>
      </w:r>
    </w:p>
    <w:p w14:paraId="140CB108" w14:textId="7776D2FC" w:rsidR="00F404AA" w:rsidRPr="004D0B97" w:rsidRDefault="0008544F" w:rsidP="000A62B1">
      <w:pPr>
        <w:spacing w:after="0"/>
        <w:ind w:left="1080"/>
        <w:rPr>
          <w:rFonts w:ascii="Arial" w:hAnsi="Arial" w:cs="Arial"/>
          <w:i/>
          <w:iCs/>
        </w:rPr>
      </w:pPr>
      <w:r w:rsidRPr="004D0B97">
        <w:rPr>
          <w:rFonts w:ascii="Arial" w:hAnsi="Arial" w:cs="Arial"/>
          <w:b/>
          <w:bCs/>
          <w:i/>
          <w:iCs/>
          <w:sz w:val="22"/>
          <w:szCs w:val="22"/>
          <w:lang w:val="vi"/>
        </w:rPr>
        <w:t xml:space="preserve">Có </w:t>
      </w:r>
      <w:r w:rsidRPr="004D0B97">
        <w:rPr>
          <w:rFonts w:ascii="Arial" w:hAnsi="Arial" w:cs="Arial"/>
          <w:i/>
          <w:iCs/>
          <w:sz w:val="22"/>
          <w:szCs w:val="22"/>
          <w:lang w:val="vi"/>
        </w:rPr>
        <w:t>(Đánh dấu vào hình thức các lệnh mà quý vị muốn):</w:t>
      </w:r>
    </w:p>
    <w:p w14:paraId="3B742885" w14:textId="77777777" w:rsidR="0008544F" w:rsidRPr="004D0B97" w:rsidRDefault="00CB068C" w:rsidP="0008544F">
      <w:pPr>
        <w:pStyle w:val="WABody6above"/>
        <w:ind w:left="1440"/>
      </w:pPr>
      <w:r w:rsidRPr="004D0B97">
        <w:t>[  ]</w:t>
      </w:r>
      <w:r w:rsidRPr="004D0B97">
        <w:tab/>
      </w:r>
      <w:r w:rsidRPr="004D0B97">
        <w:rPr>
          <w:b/>
          <w:bCs/>
        </w:rPr>
        <w:t xml:space="preserve">Do not disturb </w:t>
      </w:r>
      <w:r w:rsidRPr="004D0B97">
        <w:t xml:space="preserve">– Order the Petitioner not to disturb my peace or the peace of any child listed in the </w:t>
      </w:r>
      <w:r w:rsidRPr="004D0B97">
        <w:rPr>
          <w:i/>
          <w:iCs/>
        </w:rPr>
        <w:t>Petition</w:t>
      </w:r>
      <w:r w:rsidRPr="004D0B97">
        <w:t>.</w:t>
      </w:r>
    </w:p>
    <w:p w14:paraId="45F02E23" w14:textId="5741517C" w:rsidR="00F404AA" w:rsidRPr="004D0B97" w:rsidRDefault="0008544F" w:rsidP="000A62B1">
      <w:pPr>
        <w:pStyle w:val="WABody6above"/>
        <w:spacing w:before="0"/>
        <w:ind w:left="1440" w:firstLine="0"/>
        <w:rPr>
          <w:i/>
          <w:iCs/>
        </w:rPr>
      </w:pPr>
      <w:r w:rsidRPr="004D0B97">
        <w:rPr>
          <w:b/>
          <w:bCs/>
          <w:i/>
          <w:iCs/>
          <w:lang w:val="vi"/>
        </w:rPr>
        <w:t>Không làm phiền</w:t>
      </w:r>
      <w:r w:rsidRPr="004D0B97">
        <w:rPr>
          <w:i/>
          <w:iCs/>
          <w:lang w:val="vi"/>
        </w:rPr>
        <w:t xml:space="preserve"> – Lệnh cho Nguyên Đơn không làm phiền sự yên bình của tôi hoặc sự yên bình của bất kỳ trẻ em nào được liệt kê trong Đơn Xin.</w:t>
      </w:r>
    </w:p>
    <w:p w14:paraId="22115101" w14:textId="77777777" w:rsidR="0008544F" w:rsidRPr="004D0B97" w:rsidRDefault="00CB068C" w:rsidP="0008544F">
      <w:pPr>
        <w:pStyle w:val="WABody6above"/>
        <w:ind w:left="1440"/>
        <w:rPr>
          <w:i/>
        </w:rPr>
      </w:pPr>
      <w:r w:rsidRPr="004D0B97">
        <w:t>[  ]</w:t>
      </w:r>
      <w:r w:rsidRPr="004D0B97">
        <w:tab/>
      </w:r>
      <w:r w:rsidRPr="004D0B97">
        <w:rPr>
          <w:b/>
          <w:bCs/>
        </w:rPr>
        <w:t>Stay away</w:t>
      </w:r>
      <w:r w:rsidRPr="004D0B97">
        <w:t xml:space="preserve"> – Order the Petitioner not to go onto the grounds of or enter my home, workplace, vehicle, or school, and the daycare or school of any child listed in </w:t>
      </w:r>
      <w:r w:rsidRPr="004D0B97">
        <w:rPr>
          <w:i/>
          <w:iCs/>
        </w:rPr>
        <w:t>Petition.</w:t>
      </w:r>
    </w:p>
    <w:p w14:paraId="2A26D154" w14:textId="2ECBC292" w:rsidR="00F404AA" w:rsidRPr="004D0B97" w:rsidRDefault="0008544F" w:rsidP="000A62B1">
      <w:pPr>
        <w:pStyle w:val="WABody6above"/>
        <w:spacing w:before="0"/>
        <w:ind w:left="1440" w:firstLine="0"/>
        <w:rPr>
          <w:i/>
          <w:iCs/>
        </w:rPr>
      </w:pPr>
      <w:r w:rsidRPr="004D0B97">
        <w:rPr>
          <w:b/>
          <w:bCs/>
          <w:i/>
          <w:iCs/>
          <w:lang w:val="vi"/>
        </w:rPr>
        <w:t>Tránh xa</w:t>
      </w:r>
      <w:r w:rsidRPr="004D0B97">
        <w:rPr>
          <w:i/>
          <w:iCs/>
          <w:lang w:val="vi"/>
        </w:rPr>
        <w:t xml:space="preserve"> – Lệnh cho Nguyên Đơn không đi vào khuôn viên hoặc vào nhà, nơi làm việc, xe cộ hoặc trường học của tôi hoặc nhà trẻ hay trường học của bất kỳ trẻ nào được liệt kê trong Đơn Xin.</w:t>
      </w:r>
    </w:p>
    <w:p w14:paraId="29A180D5" w14:textId="77777777" w:rsidR="0008544F" w:rsidRPr="004D0B97" w:rsidRDefault="00CB068C" w:rsidP="0008544F">
      <w:pPr>
        <w:pStyle w:val="WABody4AboveIndented"/>
        <w:spacing w:before="120"/>
        <w:ind w:left="1800"/>
      </w:pPr>
      <w:r w:rsidRPr="004D0B97">
        <w:rPr>
          <w:szCs w:val="20"/>
        </w:rPr>
        <w:t>[  ]</w:t>
      </w:r>
      <w:r w:rsidRPr="004D0B97">
        <w:tab/>
        <w:t>Also, not knowingly to go</w:t>
      </w:r>
      <w:r w:rsidRPr="004D0B97">
        <w:rPr>
          <w:b/>
          <w:bCs/>
        </w:rPr>
        <w:t xml:space="preserve"> </w:t>
      </w:r>
      <w:r w:rsidRPr="004D0B97">
        <w:t>or stay</w:t>
      </w:r>
      <w:r w:rsidRPr="004D0B97">
        <w:rPr>
          <w:b/>
          <w:bCs/>
        </w:rPr>
        <w:t xml:space="preserve"> </w:t>
      </w:r>
      <w:r w:rsidRPr="004D0B97">
        <w:t xml:space="preserve">within </w:t>
      </w:r>
      <w:r w:rsidRPr="004D0B97">
        <w:rPr>
          <w:u w:val="single"/>
        </w:rPr>
        <w:tab/>
        <w:t xml:space="preserve">     </w:t>
      </w:r>
      <w:r w:rsidRPr="004D0B97">
        <w:t xml:space="preserve"> feet of my home, workplace, vehicle, or school, or the daycare or school of any child listed in </w:t>
      </w:r>
      <w:r w:rsidRPr="004D0B97">
        <w:rPr>
          <w:i/>
          <w:iCs/>
        </w:rPr>
        <w:t>Petition</w:t>
      </w:r>
      <w:r w:rsidRPr="004D0B97">
        <w:t>.</w:t>
      </w:r>
    </w:p>
    <w:p w14:paraId="5D937487" w14:textId="193DB29E" w:rsidR="00885DCC" w:rsidRPr="004D0B97" w:rsidRDefault="000A62B1" w:rsidP="0008544F">
      <w:pPr>
        <w:pStyle w:val="WABody4AboveIndented"/>
        <w:spacing w:before="0"/>
        <w:ind w:left="1800"/>
        <w:rPr>
          <w:i/>
          <w:iCs/>
        </w:rPr>
      </w:pPr>
      <w:r w:rsidRPr="004D0B97">
        <w:rPr>
          <w:i/>
          <w:iCs/>
          <w:szCs w:val="20"/>
        </w:rPr>
        <w:tab/>
      </w:r>
      <w:r w:rsidRPr="004D0B97">
        <w:rPr>
          <w:i/>
          <w:iCs/>
          <w:lang w:val="vi"/>
        </w:rPr>
        <w:t>Ngoài ra, không cố ý đi vào hoặc ở trong phạm vi [-] feet từ nhà, nơi làm việc, xe cộ hoặc trường học của tôi hoặc nhà trẻ hay trường học của bất kỳ trẻ nào được trong Đơn Xin.</w:t>
      </w:r>
    </w:p>
    <w:p w14:paraId="6FD9850C" w14:textId="77777777" w:rsidR="0008544F" w:rsidRPr="004D0B97" w:rsidRDefault="00CB068C" w:rsidP="0008544F">
      <w:pPr>
        <w:pStyle w:val="WABody6above"/>
        <w:ind w:left="1440"/>
      </w:pPr>
      <w:r w:rsidRPr="004D0B97">
        <w:t>[  ]</w:t>
      </w:r>
      <w:r w:rsidRPr="004D0B97">
        <w:tab/>
      </w:r>
      <w:r w:rsidRPr="004D0B97">
        <w:rPr>
          <w:b/>
          <w:bCs/>
        </w:rPr>
        <w:t xml:space="preserve">Do not hurt or threaten </w:t>
      </w:r>
      <w:r w:rsidRPr="004D0B97">
        <w:t>– Order the Petitioner:</w:t>
      </w:r>
    </w:p>
    <w:p w14:paraId="66EADE52" w14:textId="73DCBA5A" w:rsidR="00F404AA" w:rsidRPr="004D0B97" w:rsidRDefault="0008544F" w:rsidP="000A62B1">
      <w:pPr>
        <w:pStyle w:val="WABody6above"/>
        <w:spacing w:before="0"/>
        <w:ind w:left="1440" w:firstLine="0"/>
        <w:rPr>
          <w:i/>
          <w:iCs/>
        </w:rPr>
      </w:pPr>
      <w:r w:rsidRPr="004D0B97">
        <w:rPr>
          <w:b/>
          <w:bCs/>
          <w:i/>
          <w:iCs/>
          <w:lang w:val="vi"/>
        </w:rPr>
        <w:t xml:space="preserve">Không làm tổn thương hoặc đe dọa </w:t>
      </w:r>
      <w:r w:rsidRPr="004D0B97">
        <w:rPr>
          <w:i/>
          <w:iCs/>
          <w:lang w:val="vi"/>
        </w:rPr>
        <w:t>– Lệnh cho Nguyên Đơn:</w:t>
      </w:r>
    </w:p>
    <w:p w14:paraId="339D4748" w14:textId="77777777" w:rsidR="0008544F" w:rsidRPr="004D0B97" w:rsidRDefault="00F404AA" w:rsidP="0008544F">
      <w:pPr>
        <w:pStyle w:val="ListParagraph"/>
        <w:numPr>
          <w:ilvl w:val="0"/>
          <w:numId w:val="10"/>
        </w:numPr>
        <w:suppressAutoHyphens/>
        <w:spacing w:before="120" w:after="0"/>
        <w:ind w:left="1800"/>
        <w:contextualSpacing w:val="0"/>
        <w:rPr>
          <w:rFonts w:ascii="Arial" w:hAnsi="Arial" w:cs="Arial"/>
          <w:b/>
          <w:spacing w:val="-2"/>
          <w:sz w:val="22"/>
          <w:szCs w:val="22"/>
        </w:rPr>
      </w:pPr>
      <w:r w:rsidRPr="004D0B97">
        <w:rPr>
          <w:rFonts w:ascii="Arial" w:hAnsi="Arial" w:cs="Arial"/>
          <w:sz w:val="22"/>
          <w:szCs w:val="22"/>
        </w:rPr>
        <w:t xml:space="preserve">Not to assault, harass, stalk, or molest me or any child listed in the </w:t>
      </w:r>
      <w:r w:rsidRPr="004D0B97">
        <w:rPr>
          <w:rFonts w:ascii="Arial" w:hAnsi="Arial" w:cs="Arial"/>
          <w:i/>
          <w:iCs/>
          <w:sz w:val="22"/>
          <w:szCs w:val="22"/>
        </w:rPr>
        <w:t>Petition</w:t>
      </w:r>
      <w:r w:rsidRPr="004D0B97">
        <w:rPr>
          <w:rFonts w:ascii="Arial" w:hAnsi="Arial" w:cs="Arial"/>
          <w:sz w:val="22"/>
          <w:szCs w:val="22"/>
        </w:rPr>
        <w:t xml:space="preserve">; </w:t>
      </w:r>
      <w:r w:rsidRPr="004D0B97">
        <w:rPr>
          <w:rFonts w:ascii="Arial" w:hAnsi="Arial" w:cs="Arial"/>
          <w:b/>
          <w:bCs/>
          <w:sz w:val="22"/>
          <w:szCs w:val="22"/>
        </w:rPr>
        <w:t>and</w:t>
      </w:r>
    </w:p>
    <w:p w14:paraId="5B5FCBE0" w14:textId="0F8D1936" w:rsidR="00F404AA" w:rsidRPr="004D0B97" w:rsidRDefault="0008544F" w:rsidP="000A62B1">
      <w:pPr>
        <w:pStyle w:val="ListParagraph"/>
        <w:suppressAutoHyphens/>
        <w:spacing w:after="0"/>
        <w:ind w:left="1800"/>
        <w:contextualSpacing w:val="0"/>
        <w:rPr>
          <w:rFonts w:ascii="Arial" w:hAnsi="Arial" w:cs="Arial"/>
          <w:i/>
          <w:iCs/>
          <w:spacing w:val="-2"/>
          <w:sz w:val="22"/>
          <w:szCs w:val="22"/>
        </w:rPr>
      </w:pPr>
      <w:r w:rsidRPr="004D0B97">
        <w:rPr>
          <w:rFonts w:ascii="Arial" w:hAnsi="Arial" w:cs="Arial"/>
          <w:i/>
          <w:iCs/>
          <w:sz w:val="22"/>
          <w:szCs w:val="22"/>
          <w:lang w:val="vi"/>
        </w:rPr>
        <w:t xml:space="preserve">Không tấn công, quấy rối, lén theo hoặc làm phiền tôi hoặc bất kỳ trẻ nào được liệt kê trong Đơn Xin; </w:t>
      </w:r>
      <w:r w:rsidRPr="004D0B97">
        <w:rPr>
          <w:rFonts w:ascii="Arial" w:hAnsi="Arial" w:cs="Arial"/>
          <w:b/>
          <w:bCs/>
          <w:i/>
          <w:iCs/>
          <w:sz w:val="22"/>
          <w:szCs w:val="22"/>
          <w:lang w:val="vi"/>
        </w:rPr>
        <w:t>và</w:t>
      </w:r>
    </w:p>
    <w:p w14:paraId="510C8921" w14:textId="77777777" w:rsidR="0008544F" w:rsidRPr="004D0B97" w:rsidRDefault="00F404AA" w:rsidP="0008544F">
      <w:pPr>
        <w:pStyle w:val="ListParagraph"/>
        <w:numPr>
          <w:ilvl w:val="0"/>
          <w:numId w:val="10"/>
        </w:numPr>
        <w:suppressAutoHyphens/>
        <w:spacing w:before="60" w:after="0"/>
        <w:ind w:left="1800"/>
        <w:contextualSpacing w:val="0"/>
        <w:rPr>
          <w:rFonts w:ascii="Arial" w:hAnsi="Arial" w:cs="Arial"/>
          <w:spacing w:val="-2"/>
          <w:sz w:val="22"/>
          <w:szCs w:val="22"/>
        </w:rPr>
      </w:pPr>
      <w:r w:rsidRPr="004D0B97">
        <w:rPr>
          <w:rFonts w:ascii="Arial" w:hAnsi="Arial" w:cs="Arial"/>
          <w:sz w:val="22"/>
          <w:szCs w:val="22"/>
        </w:rPr>
        <w:lastRenderedPageBreak/>
        <w:t>Not to use, try to use, or threaten to use physical force against me or the children that would reasonably be expected to cause bodily injury.</w:t>
      </w:r>
    </w:p>
    <w:p w14:paraId="051D3349" w14:textId="31CFEF06" w:rsidR="00F404AA" w:rsidRPr="004D0B97" w:rsidRDefault="0008544F" w:rsidP="000A62B1">
      <w:pPr>
        <w:pStyle w:val="ListParagraph"/>
        <w:suppressAutoHyphens/>
        <w:spacing w:after="60"/>
        <w:ind w:left="1800"/>
        <w:contextualSpacing w:val="0"/>
        <w:rPr>
          <w:rFonts w:ascii="Arial" w:hAnsi="Arial" w:cs="Arial"/>
          <w:i/>
          <w:iCs/>
          <w:spacing w:val="-2"/>
          <w:sz w:val="22"/>
          <w:szCs w:val="22"/>
        </w:rPr>
      </w:pPr>
      <w:r w:rsidRPr="004D0B97">
        <w:rPr>
          <w:rFonts w:ascii="Arial" w:hAnsi="Arial" w:cs="Arial"/>
          <w:i/>
          <w:iCs/>
          <w:sz w:val="22"/>
          <w:szCs w:val="22"/>
          <w:lang w:val="vi"/>
        </w:rPr>
        <w:t>Không sử dụng, cố sử dụng hoặc đe dọa sử dụng vũ lực đối với tôi hoặc trẻ em có khả năng gây tổn thương cơ thể một cách hợp lý.</w:t>
      </w:r>
    </w:p>
    <w:tbl>
      <w:tblPr>
        <w:tblW w:w="8280" w:type="dxa"/>
        <w:tblInd w:w="1541"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8280"/>
      </w:tblGrid>
      <w:tr w:rsidR="00F404AA" w:rsidRPr="004D0B97" w14:paraId="133659D5" w14:textId="77777777" w:rsidTr="00E2573A">
        <w:tc>
          <w:tcPr>
            <w:tcW w:w="8280" w:type="dxa"/>
          </w:tcPr>
          <w:p w14:paraId="3F8ECC4D" w14:textId="77777777" w:rsidR="0008544F" w:rsidRPr="004D0B97" w:rsidRDefault="00F404AA" w:rsidP="0008544F">
            <w:pPr>
              <w:tabs>
                <w:tab w:val="left" w:pos="1170"/>
                <w:tab w:val="left" w:pos="1530"/>
                <w:tab w:val="left" w:pos="3420"/>
              </w:tabs>
              <w:suppressAutoHyphens/>
              <w:spacing w:after="0"/>
              <w:rPr>
                <w:rFonts w:ascii="Arial Narrow" w:hAnsi="Arial Narrow"/>
                <w:i/>
                <w:spacing w:val="-2"/>
                <w:sz w:val="22"/>
                <w:szCs w:val="22"/>
              </w:rPr>
            </w:pPr>
            <w:r w:rsidRPr="004D0B97">
              <w:rPr>
                <w:rFonts w:ascii="Arial Narrow" w:hAnsi="Arial Narrow"/>
                <w:b/>
                <w:bCs/>
                <w:i/>
                <w:iCs/>
                <w:sz w:val="22"/>
                <w:szCs w:val="22"/>
              </w:rPr>
              <w:t xml:space="preserve">Warning! </w:t>
            </w:r>
            <w:r w:rsidRPr="004D0B97">
              <w:rPr>
                <w:rFonts w:ascii="Arial Narrow" w:hAnsi="Arial Narrow"/>
                <w:i/>
                <w:iCs/>
                <w:sz w:val="22"/>
                <w:szCs w:val="22"/>
              </w:rPr>
              <w:t>If the court makes this order, the court must consider if weapons restrictions are required by state law; federal law may also prohibit the Restrained Person from</w:t>
            </w:r>
            <w:r w:rsidRPr="004D0B97">
              <w:rPr>
                <w:rFonts w:ascii="Arial Narrow" w:hAnsi="Arial Narrow"/>
                <w:b/>
                <w:bCs/>
                <w:i/>
                <w:iCs/>
                <w:sz w:val="22"/>
                <w:szCs w:val="22"/>
              </w:rPr>
              <w:t xml:space="preserve"> </w:t>
            </w:r>
            <w:r w:rsidRPr="004D0B97">
              <w:rPr>
                <w:rFonts w:ascii="Arial Narrow" w:hAnsi="Arial Narrow"/>
                <w:i/>
                <w:iCs/>
                <w:sz w:val="22"/>
                <w:szCs w:val="22"/>
              </w:rPr>
              <w:t>possessing firearms or ammunition.</w:t>
            </w:r>
          </w:p>
          <w:p w14:paraId="4C452201" w14:textId="1B73C938" w:rsidR="00F404AA" w:rsidRPr="004D0B97" w:rsidRDefault="0008544F" w:rsidP="0008544F">
            <w:pPr>
              <w:tabs>
                <w:tab w:val="left" w:pos="1170"/>
                <w:tab w:val="left" w:pos="1530"/>
                <w:tab w:val="left" w:pos="3420"/>
              </w:tabs>
              <w:suppressAutoHyphens/>
              <w:spacing w:after="0"/>
              <w:rPr>
                <w:rFonts w:ascii="Arial Narrow" w:hAnsi="Arial Narrow"/>
                <w:i/>
                <w:spacing w:val="-2"/>
                <w:sz w:val="22"/>
                <w:szCs w:val="22"/>
              </w:rPr>
            </w:pPr>
            <w:r w:rsidRPr="004D0B97">
              <w:rPr>
                <w:rFonts w:ascii="Arial Narrow" w:hAnsi="Arial Narrow"/>
                <w:b/>
                <w:bCs/>
                <w:i/>
                <w:iCs/>
                <w:sz w:val="22"/>
                <w:szCs w:val="22"/>
                <w:lang w:val="vi"/>
              </w:rPr>
              <w:t xml:space="preserve">Cảnh Báo! </w:t>
            </w:r>
            <w:r w:rsidRPr="004D0B97">
              <w:rPr>
                <w:rFonts w:ascii="Arial Narrow" w:hAnsi="Arial Narrow"/>
                <w:i/>
                <w:iCs/>
                <w:sz w:val="22"/>
                <w:szCs w:val="22"/>
                <w:lang w:val="vi"/>
              </w:rPr>
              <w:t>Nếu tòa án đưa ra lệnh này, tòa án phải xem xét liệu luật tiểu bang có yêu cầu ngăn cấm vũ khí hay không; luật liên bang cũng có thể cấm Người Bị Ngăn Cấm sở hữu súng hoặc đạn dược.</w:t>
            </w:r>
          </w:p>
        </w:tc>
      </w:tr>
    </w:tbl>
    <w:p w14:paraId="6A3F1730" w14:textId="77777777" w:rsidR="0008544F" w:rsidRPr="004D0B97" w:rsidRDefault="00CB068C" w:rsidP="0008544F">
      <w:pPr>
        <w:pStyle w:val="WABody6above63hanging"/>
        <w:tabs>
          <w:tab w:val="left" w:pos="8640"/>
        </w:tabs>
        <w:ind w:left="1440"/>
      </w:pPr>
      <w:r w:rsidRPr="004D0B97">
        <w:t>[  ]</w:t>
      </w:r>
      <w:r w:rsidRPr="004D0B97">
        <w:tab/>
      </w:r>
      <w:r w:rsidRPr="004D0B97">
        <w:rPr>
          <w:b/>
          <w:bCs/>
        </w:rPr>
        <w:t>Prohibit weapons and order surrender</w:t>
      </w:r>
      <w:r w:rsidRPr="004D0B97">
        <w:t xml:space="preserve"> – Order the Petitioner:</w:t>
      </w:r>
    </w:p>
    <w:p w14:paraId="2720EF36" w14:textId="4E4114A8" w:rsidR="00F404AA" w:rsidRPr="004D0B97" w:rsidRDefault="00311B0A" w:rsidP="0008544F">
      <w:pPr>
        <w:pStyle w:val="WABody6above63hanging"/>
        <w:tabs>
          <w:tab w:val="left" w:pos="8640"/>
        </w:tabs>
        <w:spacing w:before="0"/>
        <w:ind w:left="1440"/>
        <w:rPr>
          <w:i/>
          <w:iCs/>
          <w:spacing w:val="-2"/>
        </w:rPr>
      </w:pPr>
      <w:r w:rsidRPr="004D0B97">
        <w:rPr>
          <w:i/>
          <w:iCs/>
        </w:rPr>
        <w:tab/>
      </w:r>
      <w:r w:rsidRPr="004D0B97">
        <w:rPr>
          <w:i/>
          <w:iCs/>
        </w:rPr>
        <w:tab/>
      </w:r>
      <w:r w:rsidRPr="004D0B97">
        <w:rPr>
          <w:b/>
          <w:bCs/>
          <w:i/>
          <w:iCs/>
          <w:lang w:val="vi"/>
        </w:rPr>
        <w:t xml:space="preserve">Nghiêm cấm vũ khí và ra lệnh giao nộp </w:t>
      </w:r>
      <w:r w:rsidRPr="004D0B97">
        <w:rPr>
          <w:i/>
          <w:iCs/>
          <w:lang w:val="vi"/>
        </w:rPr>
        <w:t>– Lệnh cho Nguyên Đơn:</w:t>
      </w:r>
    </w:p>
    <w:p w14:paraId="064469DD" w14:textId="77777777" w:rsidR="0008544F" w:rsidRPr="004D0B97" w:rsidRDefault="00F404AA" w:rsidP="0008544F">
      <w:pPr>
        <w:pStyle w:val="WABody6above63hanging"/>
        <w:numPr>
          <w:ilvl w:val="0"/>
          <w:numId w:val="11"/>
        </w:numPr>
        <w:tabs>
          <w:tab w:val="clear" w:pos="1260"/>
          <w:tab w:val="clear" w:pos="5400"/>
        </w:tabs>
        <w:suppressAutoHyphens/>
        <w:ind w:left="1800"/>
        <w:rPr>
          <w:b/>
        </w:rPr>
      </w:pPr>
      <w:r w:rsidRPr="004D0B97">
        <w:t xml:space="preserve">Not to access, possess, or obtain any firearms, other dangerous weapons, or concealed pistol licenses until the Order ends, </w:t>
      </w:r>
      <w:r w:rsidRPr="004D0B97">
        <w:rPr>
          <w:b/>
          <w:bCs/>
        </w:rPr>
        <w:t>and</w:t>
      </w:r>
    </w:p>
    <w:p w14:paraId="3585B240" w14:textId="0EFBC6E4" w:rsidR="00F404AA" w:rsidRPr="004D0B97" w:rsidRDefault="0008544F" w:rsidP="00311B0A">
      <w:pPr>
        <w:pStyle w:val="WABody6above63hanging"/>
        <w:tabs>
          <w:tab w:val="clear" w:pos="1260"/>
          <w:tab w:val="clear" w:pos="5400"/>
        </w:tabs>
        <w:suppressAutoHyphens/>
        <w:spacing w:before="0"/>
        <w:ind w:left="1800" w:firstLine="0"/>
        <w:rPr>
          <w:i/>
          <w:iCs/>
        </w:rPr>
      </w:pPr>
      <w:r w:rsidRPr="004D0B97">
        <w:rPr>
          <w:i/>
          <w:iCs/>
          <w:lang w:val="vi"/>
        </w:rPr>
        <w:t xml:space="preserve">Không được tiếp cận, sở hữu hoặc lấy bất kỳ loại súng, vũ khí nguy hiểm nào khác hoặc giấy phép sử dụng súng được giấu kín cho đến khi Lệnh chấm dứt, </w:t>
      </w:r>
      <w:r w:rsidRPr="004D0B97">
        <w:rPr>
          <w:b/>
          <w:bCs/>
          <w:i/>
          <w:iCs/>
          <w:lang w:val="vi"/>
        </w:rPr>
        <w:t>và</w:t>
      </w:r>
    </w:p>
    <w:p w14:paraId="45CDF4D6" w14:textId="77777777" w:rsidR="0008544F" w:rsidRPr="004D0B97" w:rsidRDefault="00F404AA" w:rsidP="0008544F">
      <w:pPr>
        <w:pStyle w:val="WABody6above63hanging"/>
        <w:numPr>
          <w:ilvl w:val="0"/>
          <w:numId w:val="11"/>
        </w:numPr>
        <w:tabs>
          <w:tab w:val="clear" w:pos="1260"/>
          <w:tab w:val="clear" w:pos="5400"/>
          <w:tab w:val="right" w:pos="9180"/>
        </w:tabs>
        <w:suppressAutoHyphens/>
        <w:spacing w:before="60"/>
        <w:ind w:left="1800"/>
        <w:rPr>
          <w:spacing w:val="-2"/>
        </w:rPr>
      </w:pPr>
      <w:r w:rsidRPr="004D0B97">
        <w:t xml:space="preserve">To immediately surrender any firearms, other dangerous weapons, and any concealed pistol licenses that they have in their custody, control, or possession to </w:t>
      </w:r>
      <w:r w:rsidRPr="004D0B97">
        <w:rPr>
          <w:i/>
          <w:iCs/>
        </w:rPr>
        <w:t>(check one</w:t>
      </w:r>
      <w:r w:rsidRPr="004D0B97">
        <w:t>)</w:t>
      </w:r>
      <w:r w:rsidRPr="004D0B97">
        <w:rPr>
          <w:i/>
          <w:iCs/>
        </w:rPr>
        <w:t xml:space="preserve">: </w:t>
      </w:r>
      <w:r w:rsidRPr="004D0B97">
        <w:t>[  ] the police chief or sheriff  [  ] their lawyer  [  ] other person (</w:t>
      </w:r>
      <w:r w:rsidRPr="004D0B97">
        <w:rPr>
          <w:i/>
          <w:iCs/>
        </w:rPr>
        <w:t>name</w:t>
      </w:r>
      <w:r w:rsidRPr="004D0B97">
        <w:t>)</w:t>
      </w:r>
      <w:r w:rsidRPr="004D0B97">
        <w:rPr>
          <w:i/>
          <w:iCs/>
        </w:rPr>
        <w:t>:</w:t>
      </w:r>
      <w:r w:rsidRPr="004D0B97">
        <w:t xml:space="preserve"> </w:t>
      </w:r>
      <w:r w:rsidRPr="004D0B97">
        <w:rPr>
          <w:u w:val="single"/>
        </w:rPr>
        <w:tab/>
      </w:r>
      <w:r w:rsidRPr="004D0B97">
        <w:t>.</w:t>
      </w:r>
    </w:p>
    <w:p w14:paraId="65140D9A" w14:textId="020903BC" w:rsidR="00F404AA" w:rsidRPr="004D0B97" w:rsidRDefault="0008544F" w:rsidP="00311B0A">
      <w:pPr>
        <w:pStyle w:val="WABody6above63hanging"/>
        <w:tabs>
          <w:tab w:val="clear" w:pos="1260"/>
          <w:tab w:val="clear" w:pos="5400"/>
          <w:tab w:val="right" w:pos="9180"/>
        </w:tabs>
        <w:suppressAutoHyphens/>
        <w:spacing w:before="0"/>
        <w:ind w:left="1800" w:firstLine="0"/>
        <w:rPr>
          <w:i/>
          <w:iCs/>
          <w:spacing w:val="-2"/>
        </w:rPr>
      </w:pPr>
      <w:r w:rsidRPr="004D0B97">
        <w:rPr>
          <w:i/>
          <w:iCs/>
          <w:lang w:val="vi"/>
        </w:rPr>
        <w:t xml:space="preserve">Giao nộp ngay lập tức bất kỳ loại súng, vũ khí nguy hiểm nào khác và bất kỳ giấy phép sử dụng súng được giấu kín nào mà họ quản lý, kiểm soát hoặc sở hữu cho (đánh dấu một mục): [-] đội trưởng cảnh sát hoặc cảnh sát trưởng [-] luật sư của họ [-] người khác (tên): </w:t>
      </w:r>
    </w:p>
    <w:p w14:paraId="2DA04580" w14:textId="77777777" w:rsidR="0008544F" w:rsidRPr="004D0B97" w:rsidRDefault="00CB068C" w:rsidP="0008544F">
      <w:pPr>
        <w:pStyle w:val="WABody6above"/>
        <w:tabs>
          <w:tab w:val="right" w:pos="9180"/>
        </w:tabs>
        <w:ind w:left="1440"/>
        <w:rPr>
          <w:u w:val="single"/>
        </w:rPr>
      </w:pPr>
      <w:r w:rsidRPr="004D0B97">
        <w:t>[  ]</w:t>
      </w:r>
      <w:r w:rsidRPr="004D0B97">
        <w:tab/>
      </w:r>
      <w:r w:rsidRPr="004D0B97">
        <w:rPr>
          <w:b/>
          <w:bCs/>
        </w:rPr>
        <w:t>Other restraining orders:</w:t>
      </w:r>
      <w:r w:rsidRPr="004D0B97">
        <w:t xml:space="preserve"> </w:t>
      </w:r>
      <w:r w:rsidRPr="004D0B97">
        <w:rPr>
          <w:u w:val="single"/>
        </w:rPr>
        <w:tab/>
      </w:r>
    </w:p>
    <w:p w14:paraId="4D5AAA4E" w14:textId="1B049ADD" w:rsidR="00F404AA" w:rsidRPr="004D0B97" w:rsidRDefault="00311B0A" w:rsidP="006144C4">
      <w:pPr>
        <w:pStyle w:val="WABody6above"/>
        <w:tabs>
          <w:tab w:val="right" w:pos="9180"/>
        </w:tabs>
        <w:spacing w:before="0" w:after="120"/>
        <w:ind w:left="1440"/>
        <w:rPr>
          <w:i/>
          <w:iCs/>
          <w:u w:val="single"/>
        </w:rPr>
      </w:pPr>
      <w:r w:rsidRPr="004D0B97">
        <w:rPr>
          <w:i/>
          <w:iCs/>
        </w:rPr>
        <w:tab/>
      </w:r>
      <w:r w:rsidRPr="004D0B97">
        <w:rPr>
          <w:b/>
          <w:bCs/>
          <w:i/>
          <w:iCs/>
          <w:lang w:val="vi"/>
        </w:rPr>
        <w:t>Các lệnh cấm khác:</w:t>
      </w:r>
      <w:r w:rsidRPr="004D0B97">
        <w:rPr>
          <w:i/>
          <w:iCs/>
          <w:lang w:val="vi"/>
        </w:rPr>
        <w:t xml:space="preserve"> </w:t>
      </w:r>
    </w:p>
    <w:tbl>
      <w:tblPr>
        <w:tblW w:w="9000" w:type="dxa"/>
        <w:tblInd w:w="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00"/>
      </w:tblGrid>
      <w:tr w:rsidR="00F404AA" w:rsidRPr="004D0B97" w14:paraId="29ED3F0F" w14:textId="77777777" w:rsidTr="00917FB2">
        <w:tc>
          <w:tcPr>
            <w:tcW w:w="9000" w:type="dxa"/>
          </w:tcPr>
          <w:p w14:paraId="3522698E" w14:textId="77777777" w:rsidR="0008544F" w:rsidRPr="004D0B97" w:rsidRDefault="00F404AA" w:rsidP="0008544F">
            <w:pPr>
              <w:spacing w:after="0"/>
              <w:rPr>
                <w:rFonts w:ascii="Arial Narrow" w:hAnsi="Arial Narrow" w:cs="Arial"/>
                <w:i/>
                <w:sz w:val="22"/>
                <w:szCs w:val="22"/>
              </w:rPr>
            </w:pPr>
            <w:r w:rsidRPr="004D0B97">
              <w:rPr>
                <w:rFonts w:ascii="Arial Narrow" w:hAnsi="Arial Narrow" w:cs="Arial"/>
                <w:b/>
                <w:bCs/>
                <w:i/>
                <w:iCs/>
                <w:sz w:val="22"/>
                <w:szCs w:val="22"/>
              </w:rPr>
              <w:t xml:space="preserve">Important! </w:t>
            </w:r>
            <w:r w:rsidRPr="004D0B97">
              <w:rPr>
                <w:rFonts w:ascii="Arial Narrow" w:hAnsi="Arial Narrow" w:cs="Arial"/>
                <w:i/>
                <w:iCs/>
                <w:sz w:val="22"/>
                <w:szCs w:val="22"/>
              </w:rPr>
              <w:t xml:space="preserve">If you want a restraining order </w:t>
            </w:r>
            <w:r w:rsidRPr="004D0B97">
              <w:rPr>
                <w:rFonts w:ascii="Arial Narrow" w:hAnsi="Arial Narrow" w:cs="Arial"/>
                <w:b/>
                <w:bCs/>
                <w:i/>
                <w:iCs/>
                <w:sz w:val="22"/>
                <w:szCs w:val="22"/>
              </w:rPr>
              <w:t>now</w:t>
            </w:r>
            <w:r w:rsidRPr="004D0B97">
              <w:rPr>
                <w:rFonts w:ascii="Arial Narrow" w:hAnsi="Arial Narrow" w:cs="Arial"/>
                <w:i/>
                <w:iCs/>
                <w:sz w:val="22"/>
                <w:szCs w:val="22"/>
              </w:rPr>
              <w:t>, you must file a Motion for Temporary Family Law Order and Restraining Order (</w:t>
            </w:r>
            <w:r w:rsidRPr="004D0B97">
              <w:rPr>
                <w:rFonts w:ascii="Arial Narrow" w:hAnsi="Arial Narrow" w:cs="Arial"/>
                <w:sz w:val="22"/>
                <w:szCs w:val="22"/>
              </w:rPr>
              <w:t>FL Divorce 223</w:t>
            </w:r>
            <w:r w:rsidRPr="004D0B97">
              <w:rPr>
                <w:rFonts w:ascii="Arial Narrow" w:hAnsi="Arial Narrow" w:cs="Arial"/>
                <w:i/>
                <w:iCs/>
                <w:sz w:val="22"/>
                <w:szCs w:val="22"/>
              </w:rPr>
              <w:t>) or a Motion for Immediate Restraining Order (Ex Parte) (</w:t>
            </w:r>
            <w:r w:rsidRPr="004D0B97">
              <w:rPr>
                <w:rFonts w:ascii="Arial Narrow" w:hAnsi="Arial Narrow" w:cs="Arial"/>
                <w:sz w:val="22"/>
                <w:szCs w:val="22"/>
              </w:rPr>
              <w:t>FL Divorce 221</w:t>
            </w:r>
            <w:r w:rsidRPr="004D0B97">
              <w:rPr>
                <w:rFonts w:ascii="Arial Narrow" w:hAnsi="Arial Narrow" w:cs="Arial"/>
                <w:i/>
                <w:iCs/>
                <w:sz w:val="22"/>
                <w:szCs w:val="22"/>
              </w:rPr>
              <w:t>).</w:t>
            </w:r>
          </w:p>
          <w:p w14:paraId="1B08568E" w14:textId="7E45F184" w:rsidR="00F404AA" w:rsidRPr="004D0B97" w:rsidRDefault="0008544F" w:rsidP="0008544F">
            <w:pPr>
              <w:spacing w:after="0"/>
              <w:rPr>
                <w:rFonts w:ascii="Arial Narrow" w:hAnsi="Arial Narrow" w:cs="Arial"/>
                <w:i/>
                <w:sz w:val="22"/>
                <w:szCs w:val="22"/>
              </w:rPr>
            </w:pPr>
            <w:r w:rsidRPr="004D0B97">
              <w:rPr>
                <w:rFonts w:ascii="Arial Narrow" w:hAnsi="Arial Narrow" w:cs="Arial"/>
                <w:b/>
                <w:bCs/>
                <w:i/>
                <w:iCs/>
                <w:sz w:val="22"/>
                <w:szCs w:val="22"/>
                <w:lang w:val="vi"/>
              </w:rPr>
              <w:t xml:space="preserve">Quan Trọng! </w:t>
            </w:r>
            <w:r w:rsidRPr="004D0B97">
              <w:rPr>
                <w:rFonts w:ascii="Arial Narrow" w:hAnsi="Arial Narrow" w:cs="Arial"/>
                <w:i/>
                <w:iCs/>
                <w:sz w:val="22"/>
                <w:szCs w:val="22"/>
                <w:lang w:val="vi"/>
              </w:rPr>
              <w:t xml:space="preserve">Nếu quý vị muốn có lệnh cấm </w:t>
            </w:r>
            <w:r w:rsidRPr="004D0B97">
              <w:rPr>
                <w:rFonts w:ascii="Arial Narrow" w:hAnsi="Arial Narrow" w:cs="Arial"/>
                <w:b/>
                <w:bCs/>
                <w:i/>
                <w:iCs/>
                <w:sz w:val="22"/>
                <w:szCs w:val="22"/>
                <w:lang w:val="vi"/>
              </w:rPr>
              <w:t>ngay bây giờ</w:t>
            </w:r>
            <w:r w:rsidRPr="004D0B97">
              <w:rPr>
                <w:rFonts w:ascii="Arial Narrow" w:hAnsi="Arial Narrow" w:cs="Arial"/>
                <w:i/>
                <w:iCs/>
                <w:sz w:val="22"/>
                <w:szCs w:val="22"/>
                <w:lang w:val="vi"/>
              </w:rPr>
              <w:t>, quý vị phải nộp Kiến Nghị Xin Lệnh Cấm và Lệnh Tạm Thời về Luật Gia Đình (FL Ly hôn 223) hoặc Kiến Nghị Xin Lệnh Cấm Ngay Lập Tức (Một Bên) (FL Ly hôn 221).</w:t>
            </w:r>
          </w:p>
        </w:tc>
      </w:tr>
    </w:tbl>
    <w:p w14:paraId="32F9CE21" w14:textId="77777777" w:rsidR="0008544F" w:rsidRPr="004D0B97" w:rsidRDefault="00F404AA" w:rsidP="0008544F">
      <w:pPr>
        <w:pStyle w:val="WAItem"/>
        <w:keepNext w:val="0"/>
        <w:numPr>
          <w:ilvl w:val="0"/>
          <w:numId w:val="0"/>
        </w:numPr>
        <w:tabs>
          <w:tab w:val="clear" w:pos="540"/>
          <w:tab w:val="left" w:pos="720"/>
        </w:tabs>
        <w:spacing w:before="120"/>
        <w:ind w:left="720" w:hanging="720"/>
        <w:rPr>
          <w:sz w:val="22"/>
          <w:szCs w:val="22"/>
        </w:rPr>
      </w:pPr>
      <w:r w:rsidRPr="004D0B97">
        <w:rPr>
          <w:bCs/>
          <w:sz w:val="22"/>
          <w:szCs w:val="22"/>
        </w:rPr>
        <w:t>4.</w:t>
      </w:r>
      <w:r w:rsidRPr="004D0B97">
        <w:rPr>
          <w:bCs/>
          <w:sz w:val="22"/>
          <w:szCs w:val="22"/>
        </w:rPr>
        <w:tab/>
        <w:t>Requests</w:t>
      </w:r>
    </w:p>
    <w:p w14:paraId="0D98E224" w14:textId="2E3ECCC7" w:rsidR="00F404AA" w:rsidRPr="004D0B97" w:rsidRDefault="00311B0A" w:rsidP="0008544F">
      <w:pPr>
        <w:pStyle w:val="WAItem"/>
        <w:keepNext w:val="0"/>
        <w:numPr>
          <w:ilvl w:val="0"/>
          <w:numId w:val="0"/>
        </w:numPr>
        <w:tabs>
          <w:tab w:val="clear" w:pos="540"/>
          <w:tab w:val="left" w:pos="720"/>
        </w:tabs>
        <w:spacing w:before="0"/>
        <w:ind w:left="720" w:hanging="720"/>
        <w:rPr>
          <w:i/>
          <w:iCs/>
          <w:sz w:val="22"/>
          <w:szCs w:val="22"/>
        </w:rPr>
      </w:pPr>
      <w:r w:rsidRPr="004D0B97">
        <w:rPr>
          <w:bCs/>
          <w:i/>
          <w:iCs/>
          <w:sz w:val="22"/>
          <w:szCs w:val="22"/>
        </w:rPr>
        <w:tab/>
      </w:r>
      <w:r w:rsidRPr="004D0B97">
        <w:rPr>
          <w:bCs/>
          <w:i/>
          <w:iCs/>
          <w:sz w:val="22"/>
          <w:szCs w:val="22"/>
          <w:lang w:val="vi"/>
        </w:rPr>
        <w:t>Yêu Cầu</w:t>
      </w:r>
    </w:p>
    <w:p w14:paraId="4AE819FE" w14:textId="77777777" w:rsidR="0008544F" w:rsidRPr="004D0B97" w:rsidRDefault="00F404AA" w:rsidP="0008544F">
      <w:pPr>
        <w:pStyle w:val="WAabc"/>
        <w:tabs>
          <w:tab w:val="clear" w:pos="1440"/>
        </w:tabs>
        <w:spacing w:before="120"/>
        <w:ind w:left="720" w:firstLine="0"/>
        <w:rPr>
          <w:i/>
        </w:rPr>
      </w:pPr>
      <w:r w:rsidRPr="004D0B97">
        <w:t>I ask the court to approve the following order about my marriage (</w:t>
      </w:r>
      <w:r w:rsidRPr="004D0B97">
        <w:rPr>
          <w:i/>
          <w:iCs/>
        </w:rPr>
        <w:t>check one</w:t>
      </w:r>
      <w:r w:rsidRPr="004D0B97">
        <w:t>)</w:t>
      </w:r>
      <w:r w:rsidRPr="004D0B97">
        <w:rPr>
          <w:i/>
          <w:iCs/>
        </w:rPr>
        <w:t>:</w:t>
      </w:r>
    </w:p>
    <w:p w14:paraId="3D2841B1" w14:textId="600D89E6" w:rsidR="00F404AA" w:rsidRPr="004D0B97" w:rsidRDefault="0008544F" w:rsidP="0008544F">
      <w:pPr>
        <w:pStyle w:val="WAabc"/>
        <w:tabs>
          <w:tab w:val="clear" w:pos="1440"/>
        </w:tabs>
        <w:spacing w:before="0"/>
        <w:ind w:left="720" w:firstLine="0"/>
        <w:rPr>
          <w:i/>
          <w:iCs/>
        </w:rPr>
      </w:pPr>
      <w:r w:rsidRPr="004D0B97">
        <w:rPr>
          <w:i/>
          <w:iCs/>
          <w:lang w:val="vi"/>
        </w:rPr>
        <w:t>Tôi yêu cầu tòa án chấp thuận lệnh sau đây về hôn nhân của tôi (đánh dấu một mục):</w:t>
      </w:r>
    </w:p>
    <w:p w14:paraId="35F7EC1D" w14:textId="77777777" w:rsidR="0008544F" w:rsidRPr="004D0B97" w:rsidRDefault="00CB068C" w:rsidP="0008544F">
      <w:pPr>
        <w:pStyle w:val="WABody6above"/>
        <w:tabs>
          <w:tab w:val="left" w:pos="5040"/>
        </w:tabs>
        <w:ind w:left="1440"/>
        <w:rPr>
          <w:i/>
          <w:spacing w:val="-2"/>
        </w:rPr>
      </w:pPr>
      <w:r w:rsidRPr="004D0B97">
        <w:t>[  ]</w:t>
      </w:r>
      <w:r w:rsidRPr="004D0B97">
        <w:tab/>
      </w:r>
      <w:r w:rsidRPr="004D0B97">
        <w:rPr>
          <w:i/>
          <w:iCs/>
        </w:rPr>
        <w:t>Final</w:t>
      </w:r>
      <w:r w:rsidRPr="004D0B97">
        <w:t xml:space="preserve"> </w:t>
      </w:r>
      <w:r w:rsidRPr="004D0B97">
        <w:rPr>
          <w:i/>
          <w:iCs/>
        </w:rPr>
        <w:t>Divorce Order (Dissolution Decree). The marriage is irretrievably broken.</w:t>
      </w:r>
    </w:p>
    <w:p w14:paraId="4C6CE922" w14:textId="49C25215" w:rsidR="00A53B3A" w:rsidRPr="004D0B97" w:rsidRDefault="00311B0A" w:rsidP="0008544F">
      <w:pPr>
        <w:pStyle w:val="WABody6above"/>
        <w:tabs>
          <w:tab w:val="left" w:pos="5040"/>
        </w:tabs>
        <w:spacing w:before="0"/>
        <w:ind w:left="1440"/>
        <w:rPr>
          <w:i/>
          <w:iCs/>
          <w:spacing w:val="-2"/>
          <w:lang w:val="vi"/>
        </w:rPr>
      </w:pPr>
      <w:r w:rsidRPr="004D0B97">
        <w:rPr>
          <w:i/>
          <w:iCs/>
        </w:rPr>
        <w:tab/>
      </w:r>
      <w:r w:rsidRPr="004D0B97">
        <w:rPr>
          <w:i/>
          <w:iCs/>
          <w:lang w:val="vi"/>
        </w:rPr>
        <w:t>Lệnh Ly Hôn Cuối Cùng (Lệnh Chấm Dứt Hôn Nhân). Hôn nhân này đã tan vỡ không thể cứu vãn.</w:t>
      </w:r>
    </w:p>
    <w:p w14:paraId="5FA4CA25" w14:textId="77777777" w:rsidR="0008544F" w:rsidRPr="004D0B97" w:rsidRDefault="008264C8" w:rsidP="0008544F">
      <w:pPr>
        <w:pStyle w:val="WABody6above"/>
        <w:tabs>
          <w:tab w:val="left" w:pos="5040"/>
        </w:tabs>
        <w:ind w:left="1440"/>
        <w:rPr>
          <w:i/>
          <w:spacing w:val="-2"/>
        </w:rPr>
      </w:pPr>
      <w:r w:rsidRPr="004D0B97">
        <w:t>[  ]</w:t>
      </w:r>
      <w:r w:rsidRPr="004D0B97">
        <w:tab/>
      </w:r>
      <w:r w:rsidRPr="004D0B97">
        <w:rPr>
          <w:i/>
          <w:iCs/>
        </w:rPr>
        <w:t>Final</w:t>
      </w:r>
      <w:r w:rsidRPr="004D0B97">
        <w:t xml:space="preserve"> </w:t>
      </w:r>
      <w:r w:rsidRPr="004D0B97">
        <w:rPr>
          <w:i/>
          <w:iCs/>
        </w:rPr>
        <w:t>Legal Separation Order</w:t>
      </w:r>
    </w:p>
    <w:p w14:paraId="4A952D81" w14:textId="6B707EE0" w:rsidR="008264C8" w:rsidRPr="004D0B97" w:rsidRDefault="00311B0A" w:rsidP="0008544F">
      <w:pPr>
        <w:pStyle w:val="WABody6above"/>
        <w:tabs>
          <w:tab w:val="left" w:pos="5040"/>
        </w:tabs>
        <w:spacing w:before="0"/>
        <w:ind w:left="1440"/>
        <w:rPr>
          <w:i/>
          <w:iCs/>
          <w:spacing w:val="-2"/>
        </w:rPr>
      </w:pPr>
      <w:r w:rsidRPr="004D0B97">
        <w:rPr>
          <w:i/>
          <w:iCs/>
        </w:rPr>
        <w:tab/>
      </w:r>
      <w:r w:rsidRPr="004D0B97">
        <w:rPr>
          <w:i/>
          <w:iCs/>
          <w:lang w:val="vi"/>
        </w:rPr>
        <w:t>Lệnh Ly Thân Hợp Pháp Cuối Cùng</w:t>
      </w:r>
    </w:p>
    <w:p w14:paraId="3B0AA079" w14:textId="77777777" w:rsidR="0008544F" w:rsidRPr="004D0B97" w:rsidRDefault="00CB068C" w:rsidP="0008544F">
      <w:pPr>
        <w:pStyle w:val="WABody6above"/>
        <w:tabs>
          <w:tab w:val="left" w:pos="5040"/>
        </w:tabs>
        <w:ind w:left="1440"/>
        <w:rPr>
          <w:i/>
          <w:spacing w:val="-2"/>
        </w:rPr>
      </w:pPr>
      <w:r w:rsidRPr="004D0B97">
        <w:t>[  ]</w:t>
      </w:r>
      <w:r w:rsidRPr="004D0B97">
        <w:tab/>
      </w:r>
      <w:r w:rsidRPr="004D0B97">
        <w:rPr>
          <w:i/>
          <w:iCs/>
        </w:rPr>
        <w:t>Invalid Marriage Order (Annulment Decree)</w:t>
      </w:r>
    </w:p>
    <w:p w14:paraId="0938A249" w14:textId="049BE36D" w:rsidR="00F404AA" w:rsidRPr="004D0B97" w:rsidRDefault="00311B0A" w:rsidP="0008544F">
      <w:pPr>
        <w:pStyle w:val="WABody6above"/>
        <w:tabs>
          <w:tab w:val="left" w:pos="5040"/>
        </w:tabs>
        <w:spacing w:before="0"/>
        <w:ind w:left="1440"/>
        <w:rPr>
          <w:i/>
          <w:iCs/>
          <w:spacing w:val="-2"/>
        </w:rPr>
      </w:pPr>
      <w:r w:rsidRPr="004D0B97">
        <w:rPr>
          <w:i/>
          <w:iCs/>
        </w:rPr>
        <w:tab/>
      </w:r>
      <w:r w:rsidRPr="004D0B97">
        <w:rPr>
          <w:i/>
          <w:iCs/>
          <w:lang w:val="vi"/>
        </w:rPr>
        <w:t>Lệnh Hủy Bỏ Hôn Nhân (Lệnh Tiêu Hôn)</w:t>
      </w:r>
    </w:p>
    <w:p w14:paraId="7A75EFC0" w14:textId="77777777" w:rsidR="0008544F" w:rsidRPr="004D0B97" w:rsidRDefault="00CB068C" w:rsidP="0008544F">
      <w:pPr>
        <w:pStyle w:val="WABody6above"/>
        <w:tabs>
          <w:tab w:val="left" w:pos="5040"/>
        </w:tabs>
        <w:ind w:left="1440"/>
        <w:rPr>
          <w:i/>
          <w:spacing w:val="-2"/>
        </w:rPr>
      </w:pPr>
      <w:r w:rsidRPr="004D0B97">
        <w:t>[  ]</w:t>
      </w:r>
      <w:r w:rsidRPr="004D0B97">
        <w:tab/>
      </w:r>
      <w:r w:rsidRPr="004D0B97">
        <w:rPr>
          <w:i/>
          <w:iCs/>
        </w:rPr>
        <w:t>Valid Marriage Order (Decree)</w:t>
      </w:r>
    </w:p>
    <w:p w14:paraId="5E26A72A" w14:textId="025B536B" w:rsidR="00A53B3A" w:rsidRPr="004D0B97" w:rsidRDefault="00311B0A" w:rsidP="0008544F">
      <w:pPr>
        <w:pStyle w:val="WABody6above"/>
        <w:tabs>
          <w:tab w:val="left" w:pos="5040"/>
        </w:tabs>
        <w:spacing w:before="0"/>
        <w:ind w:left="1440"/>
        <w:rPr>
          <w:i/>
          <w:iCs/>
          <w:spacing w:val="-2"/>
        </w:rPr>
      </w:pPr>
      <w:r w:rsidRPr="004D0B97">
        <w:rPr>
          <w:i/>
          <w:iCs/>
        </w:rPr>
        <w:tab/>
      </w:r>
      <w:r w:rsidRPr="004D0B97">
        <w:rPr>
          <w:i/>
          <w:iCs/>
          <w:lang w:val="vi"/>
        </w:rPr>
        <w:t>Lệnh Hôn Nhận Hợp Lệ (Lệnh)</w:t>
      </w:r>
    </w:p>
    <w:p w14:paraId="47B0CCF2" w14:textId="77777777" w:rsidR="0008544F" w:rsidRPr="004D0B97" w:rsidRDefault="00F404AA" w:rsidP="0008544F">
      <w:pPr>
        <w:pStyle w:val="WABody6above"/>
        <w:ind w:left="1080"/>
        <w:rPr>
          <w:i/>
        </w:rPr>
      </w:pPr>
      <w:r w:rsidRPr="004D0B97">
        <w:rPr>
          <w:b/>
          <w:bCs/>
        </w:rPr>
        <w:lastRenderedPageBreak/>
        <w:t xml:space="preserve">I also ask the court to </w:t>
      </w:r>
      <w:r w:rsidRPr="004D0B97">
        <w:t>(</w:t>
      </w:r>
      <w:r w:rsidRPr="004D0B97">
        <w:rPr>
          <w:i/>
          <w:iCs/>
        </w:rPr>
        <w:t>check all that apply</w:t>
      </w:r>
      <w:r w:rsidRPr="004D0B97">
        <w:t>)</w:t>
      </w:r>
      <w:r w:rsidRPr="004D0B97">
        <w:rPr>
          <w:i/>
          <w:iCs/>
        </w:rPr>
        <w:t>:</w:t>
      </w:r>
    </w:p>
    <w:p w14:paraId="0BE7D592" w14:textId="4C08E3C8" w:rsidR="00F404AA" w:rsidRPr="004D0B97" w:rsidRDefault="0008544F" w:rsidP="0008544F">
      <w:pPr>
        <w:pStyle w:val="WABody6above"/>
        <w:spacing w:before="0"/>
        <w:ind w:left="1080"/>
        <w:rPr>
          <w:i/>
          <w:iCs/>
        </w:rPr>
      </w:pPr>
      <w:r w:rsidRPr="004D0B97">
        <w:rPr>
          <w:b/>
          <w:bCs/>
          <w:i/>
          <w:iCs/>
          <w:lang w:val="vi"/>
        </w:rPr>
        <w:t xml:space="preserve">Tôi cũng yêu cầu tòa án </w:t>
      </w:r>
      <w:r w:rsidRPr="004D0B97">
        <w:rPr>
          <w:i/>
          <w:iCs/>
          <w:lang w:val="vi"/>
        </w:rPr>
        <w:t>(đánh dấu tất cả mục thích hợp):</w:t>
      </w:r>
    </w:p>
    <w:p w14:paraId="2464B312" w14:textId="77777777" w:rsidR="0008544F" w:rsidRPr="004D0B97" w:rsidRDefault="00920CA7" w:rsidP="0008544F">
      <w:pPr>
        <w:pStyle w:val="WABody6above"/>
        <w:tabs>
          <w:tab w:val="left" w:pos="1620"/>
          <w:tab w:val="left" w:pos="9360"/>
        </w:tabs>
        <w:ind w:left="1440"/>
        <w:rPr>
          <w:i/>
          <w:u w:val="single"/>
        </w:rPr>
      </w:pPr>
      <w:r w:rsidRPr="004D0B97">
        <w:rPr>
          <w:color w:val="000000"/>
        </w:rPr>
        <w:t>[  ]</w:t>
      </w:r>
      <w:r w:rsidRPr="004D0B97">
        <w:rPr>
          <w:color w:val="000000"/>
        </w:rPr>
        <w:tab/>
      </w:r>
      <w:r w:rsidRPr="004D0B97">
        <w:t>change the Respondent’s name to:</w:t>
      </w:r>
      <w:r w:rsidRPr="004D0B97">
        <w:rPr>
          <w:i/>
          <w:iCs/>
        </w:rPr>
        <w:t xml:space="preserve"> </w:t>
      </w:r>
      <w:r w:rsidRPr="004D0B97">
        <w:rPr>
          <w:i/>
          <w:iCs/>
          <w:u w:val="single"/>
        </w:rPr>
        <w:tab/>
      </w:r>
    </w:p>
    <w:p w14:paraId="0576C3CE" w14:textId="5CFB3E3A" w:rsidR="00920CA7" w:rsidRPr="004D0B97" w:rsidRDefault="00311B0A" w:rsidP="0008544F">
      <w:pPr>
        <w:pStyle w:val="WABody6above"/>
        <w:tabs>
          <w:tab w:val="left" w:pos="1620"/>
          <w:tab w:val="left" w:pos="9360"/>
        </w:tabs>
        <w:spacing w:before="0"/>
        <w:ind w:left="1440"/>
        <w:rPr>
          <w:i/>
          <w:iCs/>
          <w:u w:val="single"/>
        </w:rPr>
      </w:pPr>
      <w:r w:rsidRPr="004D0B97">
        <w:rPr>
          <w:i/>
          <w:iCs/>
          <w:color w:val="000000"/>
        </w:rPr>
        <w:tab/>
      </w:r>
      <w:r w:rsidRPr="004D0B97">
        <w:rPr>
          <w:i/>
          <w:iCs/>
          <w:lang w:val="vi"/>
        </w:rPr>
        <w:t xml:space="preserve">đổi tên của Bị Đơn thành: </w:t>
      </w:r>
    </w:p>
    <w:p w14:paraId="4F309E6E" w14:textId="77777777" w:rsidR="0008544F" w:rsidRPr="004D0B97" w:rsidRDefault="00883FD6" w:rsidP="0008544F">
      <w:pPr>
        <w:pStyle w:val="WABody6above"/>
        <w:tabs>
          <w:tab w:val="left" w:pos="6750"/>
          <w:tab w:val="left" w:pos="8460"/>
        </w:tabs>
        <w:spacing w:before="0"/>
        <w:ind w:left="5400"/>
        <w:rPr>
          <w:i/>
        </w:rPr>
      </w:pPr>
      <w:r w:rsidRPr="004D0B97">
        <w:rPr>
          <w:i/>
          <w:iCs/>
        </w:rPr>
        <w:t>First</w:t>
      </w:r>
      <w:r w:rsidRPr="004D0B97">
        <w:rPr>
          <w:i/>
          <w:iCs/>
        </w:rPr>
        <w:tab/>
        <w:t>Middle</w:t>
      </w:r>
      <w:r w:rsidRPr="004D0B97">
        <w:rPr>
          <w:i/>
          <w:iCs/>
        </w:rPr>
        <w:tab/>
        <w:t>Last</w:t>
      </w:r>
    </w:p>
    <w:p w14:paraId="38427AFF" w14:textId="44BEE813" w:rsidR="00920CA7" w:rsidRPr="004D0B97" w:rsidRDefault="0008544F" w:rsidP="0008544F">
      <w:pPr>
        <w:pStyle w:val="WABody6above"/>
        <w:tabs>
          <w:tab w:val="left" w:pos="6750"/>
          <w:tab w:val="left" w:pos="8460"/>
        </w:tabs>
        <w:spacing w:before="0"/>
        <w:ind w:left="5400"/>
        <w:rPr>
          <w:i/>
          <w:iCs/>
        </w:rPr>
      </w:pPr>
      <w:r w:rsidRPr="004D0B97">
        <w:rPr>
          <w:i/>
          <w:iCs/>
          <w:lang w:val="vi"/>
        </w:rPr>
        <w:t>Tên</w:t>
      </w:r>
      <w:r w:rsidRPr="004D0B97">
        <w:rPr>
          <w:lang w:val="vi"/>
        </w:rPr>
        <w:tab/>
      </w:r>
      <w:r w:rsidRPr="004D0B97">
        <w:rPr>
          <w:i/>
          <w:iCs/>
          <w:lang w:val="vi"/>
        </w:rPr>
        <w:t>Tên lót</w:t>
      </w:r>
      <w:r w:rsidRPr="004D0B97">
        <w:rPr>
          <w:lang w:val="vi"/>
        </w:rPr>
        <w:tab/>
      </w:r>
      <w:r w:rsidRPr="004D0B97">
        <w:rPr>
          <w:i/>
          <w:iCs/>
          <w:lang w:val="vi"/>
        </w:rPr>
        <w:t>Họ</w:t>
      </w:r>
    </w:p>
    <w:p w14:paraId="3BE628C5" w14:textId="77777777" w:rsidR="0008544F" w:rsidRPr="004D0B97" w:rsidRDefault="00CB068C" w:rsidP="0008544F">
      <w:pPr>
        <w:pStyle w:val="WABody6above"/>
        <w:tabs>
          <w:tab w:val="left" w:pos="1620"/>
        </w:tabs>
        <w:ind w:left="1440"/>
      </w:pPr>
      <w:r w:rsidRPr="004D0B97">
        <w:t>[  ]</w:t>
      </w:r>
      <w:r w:rsidRPr="004D0B97">
        <w:tab/>
        <w:t>approve the separation contract.</w:t>
      </w:r>
    </w:p>
    <w:p w14:paraId="4DA5B2E4" w14:textId="63937E49" w:rsidR="00F404AA" w:rsidRPr="004D0B97" w:rsidRDefault="00311B0A" w:rsidP="0008544F">
      <w:pPr>
        <w:pStyle w:val="WABody6above"/>
        <w:tabs>
          <w:tab w:val="left" w:pos="1620"/>
        </w:tabs>
        <w:spacing w:before="0"/>
        <w:ind w:left="1440"/>
        <w:rPr>
          <w:i/>
          <w:iCs/>
        </w:rPr>
      </w:pPr>
      <w:r w:rsidRPr="004D0B97">
        <w:rPr>
          <w:i/>
          <w:iCs/>
        </w:rPr>
        <w:tab/>
      </w:r>
      <w:r w:rsidRPr="004D0B97">
        <w:rPr>
          <w:i/>
          <w:iCs/>
          <w:lang w:val="vi"/>
        </w:rPr>
        <w:t>chấp thuận hợp đồng phân chia.</w:t>
      </w:r>
    </w:p>
    <w:p w14:paraId="73322E86" w14:textId="77777777" w:rsidR="0008544F" w:rsidRPr="004D0B97" w:rsidRDefault="00CB068C" w:rsidP="0008544F">
      <w:pPr>
        <w:pStyle w:val="WABody6above"/>
        <w:tabs>
          <w:tab w:val="left" w:pos="1620"/>
        </w:tabs>
        <w:ind w:left="1440"/>
      </w:pPr>
      <w:r w:rsidRPr="004D0B97">
        <w:t>[  ]</w:t>
      </w:r>
      <w:r w:rsidRPr="004D0B97">
        <w:tab/>
        <w:t>divide the property and debts as requested above (or fairly and equitably if no specific request is made).</w:t>
      </w:r>
    </w:p>
    <w:p w14:paraId="68CCAC0B" w14:textId="2C60B05B" w:rsidR="00F404AA" w:rsidRPr="004D0B97" w:rsidRDefault="00311B0A" w:rsidP="0008544F">
      <w:pPr>
        <w:pStyle w:val="WABody6above"/>
        <w:tabs>
          <w:tab w:val="left" w:pos="1620"/>
        </w:tabs>
        <w:spacing w:before="0"/>
        <w:ind w:left="1440"/>
        <w:rPr>
          <w:i/>
          <w:iCs/>
        </w:rPr>
      </w:pPr>
      <w:r w:rsidRPr="004D0B97">
        <w:rPr>
          <w:i/>
          <w:iCs/>
        </w:rPr>
        <w:tab/>
      </w:r>
      <w:r w:rsidRPr="004D0B97">
        <w:rPr>
          <w:i/>
          <w:iCs/>
          <w:lang w:val="vi"/>
        </w:rPr>
        <w:t>phân chia tài sản và các khoản nợ theo yêu cầu trên đây (hoặc công bằng và không thiên vị nếu không thực hiện yêu cầu cụ thể).</w:t>
      </w:r>
    </w:p>
    <w:p w14:paraId="1566276F" w14:textId="77777777" w:rsidR="0008544F" w:rsidRPr="004D0B97" w:rsidRDefault="00CB068C" w:rsidP="0008544F">
      <w:pPr>
        <w:pStyle w:val="WABody6above"/>
        <w:tabs>
          <w:tab w:val="left" w:pos="1620"/>
        </w:tabs>
        <w:ind w:left="1440"/>
      </w:pPr>
      <w:r w:rsidRPr="004D0B97">
        <w:t>[  ]</w:t>
      </w:r>
      <w:r w:rsidRPr="004D0B97">
        <w:rPr>
          <w:color w:val="000000"/>
        </w:rPr>
        <w:tab/>
        <w:t xml:space="preserve">order reasonable spousal support </w:t>
      </w:r>
      <w:r w:rsidRPr="004D0B97">
        <w:t>as requested above (or fairly and equitably if no specific request is made).</w:t>
      </w:r>
    </w:p>
    <w:p w14:paraId="0EF10C53" w14:textId="145A53E0" w:rsidR="00F404AA" w:rsidRPr="004D0B97" w:rsidRDefault="00311B0A" w:rsidP="0008544F">
      <w:pPr>
        <w:pStyle w:val="WABody6above"/>
        <w:tabs>
          <w:tab w:val="left" w:pos="1620"/>
        </w:tabs>
        <w:spacing w:before="0"/>
        <w:ind w:left="1440"/>
        <w:rPr>
          <w:i/>
          <w:iCs/>
        </w:rPr>
      </w:pPr>
      <w:r w:rsidRPr="004D0B97">
        <w:rPr>
          <w:i/>
          <w:iCs/>
          <w:color w:val="000000"/>
        </w:rPr>
        <w:tab/>
      </w:r>
      <w:r w:rsidRPr="004D0B97">
        <w:rPr>
          <w:i/>
          <w:iCs/>
          <w:color w:val="000000"/>
          <w:lang w:val="vi"/>
        </w:rPr>
        <w:t xml:space="preserve">lệnh cấp dưỡng vợ/chồng hợp lý </w:t>
      </w:r>
      <w:r w:rsidRPr="004D0B97">
        <w:rPr>
          <w:i/>
          <w:iCs/>
          <w:lang w:val="vi"/>
        </w:rPr>
        <w:t>theo yêu cầu trên đây (hoặc công bằng và không thiên vị nếu không thực hiện yêu cầu cụ thể).</w:t>
      </w:r>
    </w:p>
    <w:p w14:paraId="1C5F83A2" w14:textId="77777777" w:rsidR="0008544F" w:rsidRPr="004D0B97" w:rsidRDefault="00CB068C" w:rsidP="0008544F">
      <w:pPr>
        <w:pStyle w:val="WABody6above"/>
        <w:tabs>
          <w:tab w:val="left" w:pos="1620"/>
        </w:tabs>
        <w:ind w:left="1440"/>
        <w:rPr>
          <w:color w:val="000000"/>
        </w:rPr>
      </w:pPr>
      <w:r w:rsidRPr="004D0B97">
        <w:t>[  ]</w:t>
      </w:r>
      <w:r w:rsidRPr="004D0B97">
        <w:tab/>
        <w:t xml:space="preserve">order payment of </w:t>
      </w:r>
      <w:r w:rsidRPr="004D0B97">
        <w:rPr>
          <w:color w:val="000000"/>
        </w:rPr>
        <w:t>lawyer fees, other professional fees, and costs for this case.</w:t>
      </w:r>
    </w:p>
    <w:p w14:paraId="507275F6" w14:textId="6850706B" w:rsidR="00F404AA" w:rsidRPr="004D0B97" w:rsidRDefault="00311B0A" w:rsidP="0008544F">
      <w:pPr>
        <w:pStyle w:val="WABody6above"/>
        <w:tabs>
          <w:tab w:val="left" w:pos="1620"/>
        </w:tabs>
        <w:spacing w:before="0"/>
        <w:ind w:left="1440"/>
        <w:rPr>
          <w:i/>
          <w:iCs/>
        </w:rPr>
      </w:pPr>
      <w:r w:rsidRPr="004D0B97">
        <w:rPr>
          <w:i/>
          <w:iCs/>
        </w:rPr>
        <w:tab/>
      </w:r>
      <w:r w:rsidRPr="004D0B97">
        <w:rPr>
          <w:i/>
          <w:iCs/>
          <w:lang w:val="vi"/>
        </w:rPr>
        <w:t xml:space="preserve">lệnh chi trả </w:t>
      </w:r>
      <w:r w:rsidRPr="004D0B97">
        <w:rPr>
          <w:i/>
          <w:iCs/>
          <w:color w:val="000000"/>
          <w:lang w:val="vi"/>
        </w:rPr>
        <w:t>phí luật sư, các khoản phí chuyên nghiệp khác và chi phí cho vụ án này.</w:t>
      </w:r>
    </w:p>
    <w:p w14:paraId="07522A3F" w14:textId="77777777" w:rsidR="0008544F" w:rsidRPr="004D0B97" w:rsidRDefault="00CB068C" w:rsidP="0008544F">
      <w:pPr>
        <w:pStyle w:val="WABody6above"/>
        <w:ind w:left="1440"/>
        <w:rPr>
          <w:i/>
        </w:rPr>
      </w:pPr>
      <w:r w:rsidRPr="004D0B97">
        <w:t>[  ]</w:t>
      </w:r>
      <w:r w:rsidRPr="004D0B97">
        <w:tab/>
        <w:t xml:space="preserve">approve a </w:t>
      </w:r>
      <w:r w:rsidRPr="004D0B97">
        <w:rPr>
          <w:i/>
          <w:iCs/>
        </w:rPr>
        <w:t>Protection Order.</w:t>
      </w:r>
    </w:p>
    <w:p w14:paraId="705E1796" w14:textId="5F716207" w:rsidR="00F404AA" w:rsidRPr="004D0B97" w:rsidRDefault="0008544F" w:rsidP="00311B0A">
      <w:pPr>
        <w:pStyle w:val="WABody6above"/>
        <w:spacing w:before="0"/>
        <w:ind w:left="1440" w:firstLine="0"/>
        <w:rPr>
          <w:i/>
          <w:iCs/>
        </w:rPr>
      </w:pPr>
      <w:r w:rsidRPr="004D0B97">
        <w:rPr>
          <w:i/>
          <w:iCs/>
          <w:lang w:val="vi"/>
        </w:rPr>
        <w:t>chấp thuận một Lệnh Bảo Vệ.</w:t>
      </w:r>
    </w:p>
    <w:p w14:paraId="46D7D6E4" w14:textId="77777777" w:rsidR="0008544F" w:rsidRPr="004D0B97" w:rsidRDefault="00CB068C" w:rsidP="0008544F">
      <w:pPr>
        <w:pStyle w:val="WABody6above"/>
        <w:ind w:left="1440"/>
        <w:rPr>
          <w:i/>
        </w:rPr>
      </w:pPr>
      <w:r w:rsidRPr="004D0B97">
        <w:t>[  ]</w:t>
      </w:r>
      <w:r w:rsidRPr="004D0B97">
        <w:tab/>
        <w:t xml:space="preserve">approve a </w:t>
      </w:r>
      <w:r w:rsidRPr="004D0B97">
        <w:rPr>
          <w:i/>
          <w:iCs/>
        </w:rPr>
        <w:t>Restraining Order.</w:t>
      </w:r>
    </w:p>
    <w:p w14:paraId="64BBC189" w14:textId="1BCA816F" w:rsidR="00F404AA" w:rsidRPr="004D0B97" w:rsidRDefault="0008544F" w:rsidP="00311B0A">
      <w:pPr>
        <w:pStyle w:val="WABody6above"/>
        <w:spacing w:before="0"/>
        <w:ind w:left="1440" w:firstLine="0"/>
        <w:rPr>
          <w:i/>
          <w:iCs/>
        </w:rPr>
      </w:pPr>
      <w:r w:rsidRPr="004D0B97">
        <w:rPr>
          <w:i/>
          <w:iCs/>
          <w:lang w:val="vi"/>
        </w:rPr>
        <w:t>chấp thuận một Lệnh Cấm.</w:t>
      </w:r>
    </w:p>
    <w:p w14:paraId="0EFCC084" w14:textId="77777777" w:rsidR="0008544F" w:rsidRPr="004D0B97" w:rsidRDefault="00DE372F" w:rsidP="0008544F">
      <w:pPr>
        <w:pStyle w:val="WABody6above"/>
        <w:ind w:left="1440"/>
        <w:rPr>
          <w:i/>
        </w:rPr>
      </w:pPr>
      <w:r w:rsidRPr="004D0B97">
        <w:t>[  ]</w:t>
      </w:r>
      <w:r w:rsidRPr="004D0B97">
        <w:tab/>
        <w:t xml:space="preserve">approve Respondent’s proposed </w:t>
      </w:r>
      <w:r w:rsidRPr="004D0B97">
        <w:rPr>
          <w:i/>
          <w:iCs/>
        </w:rPr>
        <w:t>Parenting Plan.</w:t>
      </w:r>
    </w:p>
    <w:p w14:paraId="1121F245" w14:textId="42D43F77" w:rsidR="00DE372F" w:rsidRPr="004D0B97" w:rsidRDefault="0008544F" w:rsidP="00311B0A">
      <w:pPr>
        <w:pStyle w:val="WABody6above"/>
        <w:spacing w:before="0"/>
        <w:ind w:left="1440" w:firstLine="0"/>
        <w:rPr>
          <w:i/>
          <w:iCs/>
        </w:rPr>
      </w:pPr>
      <w:r w:rsidRPr="004D0B97">
        <w:rPr>
          <w:i/>
          <w:iCs/>
          <w:lang w:val="vi"/>
        </w:rPr>
        <w:t>chấp thuận Kế Hoạch Nuôi Dưỡng Con được đề nghị của Bị Đơn.</w:t>
      </w:r>
    </w:p>
    <w:p w14:paraId="3F60CCF6" w14:textId="77777777" w:rsidR="0008544F" w:rsidRPr="004D0B97" w:rsidRDefault="00DE372F" w:rsidP="0008544F">
      <w:pPr>
        <w:pStyle w:val="WABody6above"/>
        <w:ind w:left="1440"/>
      </w:pPr>
      <w:r w:rsidRPr="004D0B97">
        <w:t>[  ]</w:t>
      </w:r>
      <w:r w:rsidRPr="004D0B97">
        <w:tab/>
        <w:t xml:space="preserve">approve a </w:t>
      </w:r>
      <w:r w:rsidRPr="004D0B97">
        <w:rPr>
          <w:i/>
          <w:iCs/>
        </w:rPr>
        <w:t>Child Support Order</w:t>
      </w:r>
      <w:r w:rsidRPr="004D0B97">
        <w:t>, according to the Washington State Child Support Schedule.</w:t>
      </w:r>
    </w:p>
    <w:p w14:paraId="45987DFE" w14:textId="70F5B3FA" w:rsidR="00885DCC" w:rsidRPr="004D0B97" w:rsidRDefault="0008544F" w:rsidP="00311B0A">
      <w:pPr>
        <w:pStyle w:val="WABody6above"/>
        <w:spacing w:before="0"/>
        <w:ind w:left="1440" w:firstLine="0"/>
        <w:rPr>
          <w:i/>
          <w:iCs/>
        </w:rPr>
      </w:pPr>
      <w:r w:rsidRPr="004D0B97">
        <w:rPr>
          <w:i/>
          <w:iCs/>
          <w:lang w:val="vi"/>
        </w:rPr>
        <w:t>chấp thuận một Lệnh Cấp Dưỡng Con, theo Lịch Trình Cấp Dưỡng Con Của Tiểu Bang Washington.</w:t>
      </w:r>
    </w:p>
    <w:p w14:paraId="6F52B1E7" w14:textId="0E1CE978" w:rsidR="0008544F" w:rsidRPr="004D0B97" w:rsidRDefault="00CB068C" w:rsidP="0008544F">
      <w:pPr>
        <w:pStyle w:val="WABody6above"/>
        <w:tabs>
          <w:tab w:val="right" w:pos="9180"/>
        </w:tabs>
        <w:ind w:left="1440"/>
        <w:rPr>
          <w:u w:val="single"/>
        </w:rPr>
      </w:pPr>
      <w:r w:rsidRPr="004D0B97">
        <w:t>[  ]</w:t>
      </w:r>
      <w:r w:rsidRPr="004D0B97">
        <w:tab/>
        <w:t>other (</w:t>
      </w:r>
      <w:r w:rsidRPr="004D0B97">
        <w:rPr>
          <w:i/>
          <w:iCs/>
        </w:rPr>
        <w:t>specify</w:t>
      </w:r>
      <w:r w:rsidRPr="004D0B97">
        <w:t>)</w:t>
      </w:r>
      <w:r w:rsidRPr="004D0B97">
        <w:rPr>
          <w:i/>
          <w:iCs/>
        </w:rPr>
        <w:t>:</w:t>
      </w:r>
      <w:r w:rsidRPr="004D0B97">
        <w:t xml:space="preserve"> </w:t>
      </w:r>
    </w:p>
    <w:p w14:paraId="11FCA247" w14:textId="11FA22ED" w:rsidR="00F404AA" w:rsidRPr="004D0B97" w:rsidRDefault="00311B0A" w:rsidP="0008544F">
      <w:pPr>
        <w:pStyle w:val="WABody6above"/>
        <w:tabs>
          <w:tab w:val="right" w:pos="9180"/>
        </w:tabs>
        <w:spacing w:before="0"/>
        <w:ind w:left="1440"/>
        <w:rPr>
          <w:i/>
          <w:iCs/>
          <w:u w:val="single"/>
        </w:rPr>
      </w:pPr>
      <w:r w:rsidRPr="004D0B97">
        <w:rPr>
          <w:i/>
          <w:iCs/>
        </w:rPr>
        <w:tab/>
      </w:r>
      <w:r w:rsidRPr="004D0B97">
        <w:rPr>
          <w:i/>
          <w:iCs/>
          <w:lang w:val="vi"/>
        </w:rPr>
        <w:t xml:space="preserve">khác (nêu rõ): </w:t>
      </w:r>
    </w:p>
    <w:p w14:paraId="23EA3AC9" w14:textId="4E1B1A5D" w:rsidR="00A55C83" w:rsidRPr="004D0B97" w:rsidRDefault="00A55C83" w:rsidP="00311B0A">
      <w:pPr>
        <w:pStyle w:val="WABody6above"/>
        <w:tabs>
          <w:tab w:val="right" w:pos="9180"/>
        </w:tabs>
        <w:ind w:left="1440" w:firstLine="0"/>
        <w:rPr>
          <w:u w:val="single"/>
        </w:rPr>
      </w:pPr>
      <w:r w:rsidRPr="004D0B97">
        <w:rPr>
          <w:u w:val="single"/>
        </w:rPr>
        <w:tab/>
      </w:r>
    </w:p>
    <w:p w14:paraId="6BDE0550" w14:textId="2757D002" w:rsidR="00917FB2" w:rsidRPr="004D0B97" w:rsidRDefault="00917FB2" w:rsidP="00311B0A">
      <w:pPr>
        <w:pStyle w:val="WABody6above"/>
        <w:tabs>
          <w:tab w:val="right" w:pos="9180"/>
        </w:tabs>
        <w:ind w:left="1440" w:firstLine="0"/>
        <w:rPr>
          <w:u w:val="single"/>
        </w:rPr>
      </w:pPr>
      <w:r w:rsidRPr="004D0B97">
        <w:rPr>
          <w:u w:val="single"/>
        </w:rPr>
        <w:tab/>
      </w:r>
    </w:p>
    <w:p w14:paraId="3F7EB52A" w14:textId="48CB0FF9" w:rsidR="00917FB2" w:rsidRPr="004D0B97" w:rsidRDefault="00917FB2" w:rsidP="00311B0A">
      <w:pPr>
        <w:pStyle w:val="WABody6above"/>
        <w:tabs>
          <w:tab w:val="left" w:pos="9180"/>
        </w:tabs>
        <w:ind w:left="1440" w:firstLine="0"/>
        <w:rPr>
          <w:u w:val="single"/>
        </w:rPr>
      </w:pPr>
      <w:r w:rsidRPr="004D0B97">
        <w:rPr>
          <w:u w:val="single"/>
        </w:rPr>
        <w:tab/>
      </w:r>
    </w:p>
    <w:p w14:paraId="1E103FDC" w14:textId="77777777" w:rsidR="0008544F" w:rsidRPr="004D0B97" w:rsidRDefault="00F404AA" w:rsidP="0008544F">
      <w:pPr>
        <w:suppressAutoHyphens/>
        <w:spacing w:before="120" w:after="0"/>
        <w:outlineLvl w:val="0"/>
        <w:rPr>
          <w:rFonts w:ascii="Arial" w:hAnsi="Arial" w:cs="Arial"/>
          <w:b/>
          <w:spacing w:val="-2"/>
          <w:sz w:val="22"/>
          <w:szCs w:val="22"/>
        </w:rPr>
      </w:pPr>
      <w:bookmarkStart w:id="1" w:name="_GoBack"/>
      <w:bookmarkEnd w:id="1"/>
      <w:r w:rsidRPr="004D0B97">
        <w:rPr>
          <w:rFonts w:ascii="Arial" w:hAnsi="Arial" w:cs="Arial"/>
          <w:b/>
          <w:bCs/>
          <w:sz w:val="22"/>
          <w:szCs w:val="22"/>
        </w:rPr>
        <w:t>Respondent fills out below:</w:t>
      </w:r>
    </w:p>
    <w:p w14:paraId="394422E5" w14:textId="5BCCD710" w:rsidR="00F404AA" w:rsidRPr="004D0B97" w:rsidRDefault="0008544F" w:rsidP="0008544F">
      <w:pPr>
        <w:suppressAutoHyphens/>
        <w:spacing w:after="0"/>
        <w:outlineLvl w:val="0"/>
        <w:rPr>
          <w:rFonts w:ascii="Arial" w:hAnsi="Arial" w:cs="Arial"/>
          <w:b/>
          <w:i/>
          <w:iCs/>
          <w:spacing w:val="-2"/>
          <w:sz w:val="22"/>
          <w:szCs w:val="22"/>
        </w:rPr>
      </w:pPr>
      <w:r w:rsidRPr="004D0B97">
        <w:rPr>
          <w:rFonts w:ascii="Arial" w:hAnsi="Arial" w:cs="Arial"/>
          <w:b/>
          <w:bCs/>
          <w:i/>
          <w:iCs/>
          <w:sz w:val="22"/>
          <w:szCs w:val="22"/>
          <w:lang w:val="vi"/>
        </w:rPr>
        <w:t>Bị Đơn điền vào dưới đây:</w:t>
      </w:r>
    </w:p>
    <w:p w14:paraId="1F1ECAC9" w14:textId="77777777" w:rsidR="0008544F" w:rsidRPr="004D0B97" w:rsidRDefault="00F404AA" w:rsidP="0008544F">
      <w:pPr>
        <w:spacing w:before="120" w:after="0"/>
        <w:rPr>
          <w:rFonts w:ascii="Arial" w:hAnsi="Arial" w:cs="Arial"/>
          <w:sz w:val="22"/>
          <w:szCs w:val="22"/>
        </w:rPr>
      </w:pPr>
      <w:r w:rsidRPr="004D0B97">
        <w:rPr>
          <w:rFonts w:ascii="Arial" w:hAnsi="Arial" w:cs="Arial"/>
          <w:sz w:val="22"/>
          <w:szCs w:val="22"/>
        </w:rPr>
        <w:t>I declare under penalty of perjury under the laws of the state of Washington that the facts I have provided on this form (including any attachments) are true. [  ] I have attached (</w:t>
      </w:r>
      <w:r w:rsidRPr="004D0B97">
        <w:rPr>
          <w:rFonts w:ascii="Arial" w:hAnsi="Arial" w:cs="Arial"/>
          <w:i/>
          <w:iCs/>
          <w:sz w:val="22"/>
          <w:szCs w:val="22"/>
        </w:rPr>
        <w:t>number</w:t>
      </w:r>
      <w:r w:rsidRPr="004D0B97">
        <w:rPr>
          <w:rFonts w:ascii="Arial" w:hAnsi="Arial" w:cs="Arial"/>
          <w:sz w:val="22"/>
          <w:szCs w:val="22"/>
        </w:rPr>
        <w:t>)</w:t>
      </w:r>
      <w:r w:rsidRPr="004D0B97">
        <w:rPr>
          <w:rFonts w:ascii="Arial" w:hAnsi="Arial" w:cs="Arial"/>
          <w:i/>
          <w:iCs/>
          <w:sz w:val="22"/>
          <w:szCs w:val="22"/>
        </w:rPr>
        <w:t>:</w:t>
      </w:r>
      <w:r w:rsidRPr="004D0B97">
        <w:rPr>
          <w:rFonts w:ascii="Arial" w:hAnsi="Arial" w:cs="Arial"/>
          <w:sz w:val="22"/>
          <w:szCs w:val="22"/>
        </w:rPr>
        <w:t xml:space="preserve"> _____ pages.</w:t>
      </w:r>
    </w:p>
    <w:p w14:paraId="19E3FB58" w14:textId="259AAF0D" w:rsidR="00F404AA" w:rsidRPr="004D0B97" w:rsidRDefault="0008544F" w:rsidP="0008544F">
      <w:pPr>
        <w:spacing w:after="0"/>
        <w:rPr>
          <w:rFonts w:ascii="Arial" w:hAnsi="Arial" w:cs="Arial"/>
          <w:i/>
          <w:iCs/>
          <w:sz w:val="22"/>
          <w:szCs w:val="22"/>
        </w:rPr>
      </w:pPr>
      <w:r w:rsidRPr="004D0B97">
        <w:rPr>
          <w:rFonts w:ascii="Arial" w:hAnsi="Arial" w:cs="Arial"/>
          <w:i/>
          <w:iCs/>
          <w:sz w:val="22"/>
          <w:szCs w:val="22"/>
          <w:lang w:val="vi"/>
        </w:rPr>
        <w:t>Tôi cam đoan dưới hình phạt khai man theo luật lệ của Tiểu Bang Washington rằng các thông tin tôi đã cung cấp trong đơn này đều đúng sự thật. [-] Tôi đã đính kèm (số): [-] trang.</w:t>
      </w:r>
    </w:p>
    <w:p w14:paraId="2AB3A143" w14:textId="77777777" w:rsidR="0008544F" w:rsidRPr="004D0B97" w:rsidRDefault="00F404AA" w:rsidP="0008544F">
      <w:pPr>
        <w:tabs>
          <w:tab w:val="left" w:pos="6480"/>
          <w:tab w:val="left" w:pos="6750"/>
          <w:tab w:val="left" w:pos="9180"/>
          <w:tab w:val="left" w:pos="10080"/>
        </w:tabs>
        <w:spacing w:before="120" w:after="0"/>
        <w:rPr>
          <w:rFonts w:ascii="Arial" w:hAnsi="Arial" w:cs="Arial"/>
          <w:sz w:val="22"/>
          <w:szCs w:val="22"/>
          <w:u w:val="single"/>
        </w:rPr>
      </w:pPr>
      <w:r w:rsidRPr="004D0B97">
        <w:rPr>
          <w:rFonts w:ascii="Arial" w:hAnsi="Arial" w:cs="Arial"/>
          <w:sz w:val="22"/>
          <w:szCs w:val="22"/>
        </w:rPr>
        <w:t>Signed at (</w:t>
      </w:r>
      <w:r w:rsidRPr="004D0B97">
        <w:rPr>
          <w:rFonts w:ascii="Arial" w:hAnsi="Arial" w:cs="Arial"/>
          <w:i/>
          <w:iCs/>
          <w:sz w:val="22"/>
          <w:szCs w:val="22"/>
        </w:rPr>
        <w:t>city and state</w:t>
      </w:r>
      <w:r w:rsidRPr="004D0B97">
        <w:rPr>
          <w:rFonts w:ascii="Arial" w:hAnsi="Arial" w:cs="Arial"/>
          <w:sz w:val="22"/>
          <w:szCs w:val="22"/>
        </w:rPr>
        <w:t>)</w:t>
      </w:r>
      <w:r w:rsidRPr="004D0B97">
        <w:rPr>
          <w:rFonts w:ascii="Arial" w:hAnsi="Arial" w:cs="Arial"/>
          <w:i/>
          <w:iCs/>
          <w:sz w:val="22"/>
          <w:szCs w:val="22"/>
        </w:rPr>
        <w:t>:</w:t>
      </w:r>
      <w:r w:rsidRPr="004D0B97">
        <w:rPr>
          <w:rFonts w:ascii="Arial" w:hAnsi="Arial" w:cs="Arial"/>
          <w:sz w:val="22"/>
          <w:szCs w:val="22"/>
        </w:rPr>
        <w:t xml:space="preserve"> </w:t>
      </w:r>
      <w:r w:rsidRPr="004D0B97">
        <w:rPr>
          <w:rFonts w:ascii="Arial" w:hAnsi="Arial" w:cs="Arial"/>
          <w:sz w:val="22"/>
          <w:szCs w:val="22"/>
          <w:u w:val="single"/>
        </w:rPr>
        <w:tab/>
      </w:r>
      <w:r w:rsidRPr="004D0B97">
        <w:rPr>
          <w:rFonts w:ascii="Arial" w:hAnsi="Arial" w:cs="Arial"/>
          <w:sz w:val="22"/>
          <w:szCs w:val="22"/>
        </w:rPr>
        <w:tab/>
        <w:t xml:space="preserve">Date: </w:t>
      </w:r>
      <w:r w:rsidRPr="004D0B97">
        <w:rPr>
          <w:rFonts w:ascii="Arial" w:hAnsi="Arial" w:cs="Arial"/>
          <w:sz w:val="22"/>
          <w:szCs w:val="22"/>
          <w:u w:val="single"/>
        </w:rPr>
        <w:tab/>
      </w:r>
    </w:p>
    <w:p w14:paraId="5A2E2015" w14:textId="3A3A5A8B" w:rsidR="00F404AA" w:rsidRPr="004D0B97" w:rsidRDefault="0008544F" w:rsidP="0008544F">
      <w:pPr>
        <w:tabs>
          <w:tab w:val="left" w:pos="6480"/>
          <w:tab w:val="left" w:pos="6750"/>
          <w:tab w:val="left" w:pos="9180"/>
          <w:tab w:val="left" w:pos="10080"/>
        </w:tabs>
        <w:spacing w:after="0"/>
        <w:rPr>
          <w:rFonts w:ascii="Arial" w:hAnsi="Arial" w:cs="Arial"/>
          <w:i/>
          <w:iCs/>
          <w:sz w:val="22"/>
          <w:szCs w:val="22"/>
          <w:u w:val="single"/>
        </w:rPr>
      </w:pPr>
      <w:r w:rsidRPr="004D0B97">
        <w:rPr>
          <w:rFonts w:ascii="Arial" w:hAnsi="Arial" w:cs="Arial"/>
          <w:i/>
          <w:iCs/>
          <w:sz w:val="22"/>
          <w:szCs w:val="22"/>
          <w:lang w:val="vi"/>
        </w:rPr>
        <w:t xml:space="preserve">Đã ký tại (thành phố và tiểu bang): </w:t>
      </w:r>
      <w:r w:rsidRPr="004D0B97">
        <w:rPr>
          <w:rFonts w:ascii="Arial" w:hAnsi="Arial" w:cs="Arial"/>
          <w:sz w:val="22"/>
          <w:szCs w:val="22"/>
          <w:lang w:val="vi"/>
        </w:rPr>
        <w:tab/>
      </w:r>
      <w:r w:rsidRPr="004D0B97">
        <w:rPr>
          <w:rFonts w:ascii="Arial" w:hAnsi="Arial" w:cs="Arial"/>
          <w:sz w:val="22"/>
          <w:szCs w:val="22"/>
          <w:lang w:val="vi"/>
        </w:rPr>
        <w:tab/>
      </w:r>
      <w:r w:rsidRPr="004D0B97">
        <w:rPr>
          <w:rFonts w:ascii="Arial" w:hAnsi="Arial" w:cs="Arial"/>
          <w:i/>
          <w:iCs/>
          <w:sz w:val="22"/>
          <w:szCs w:val="22"/>
          <w:lang w:val="vi"/>
        </w:rPr>
        <w:t xml:space="preserve">Ngày: </w:t>
      </w:r>
    </w:p>
    <w:p w14:paraId="3691998D" w14:textId="113D7E5F" w:rsidR="00F404AA" w:rsidRPr="004D0B97" w:rsidRDefault="000C2758" w:rsidP="00311B0A">
      <w:pPr>
        <w:tabs>
          <w:tab w:val="left" w:pos="4500"/>
          <w:tab w:val="left" w:pos="4770"/>
          <w:tab w:val="left" w:pos="9180"/>
        </w:tabs>
        <w:spacing w:before="240" w:after="0"/>
        <w:jc w:val="both"/>
        <w:rPr>
          <w:rFonts w:ascii="Arial" w:hAnsi="Arial" w:cs="Arial"/>
          <w:b/>
          <w:sz w:val="20"/>
          <w:szCs w:val="20"/>
          <w:u w:val="single"/>
        </w:rPr>
      </w:pPr>
      <w:r w:rsidRPr="004D0B97">
        <w:rPr>
          <w:rFonts w:ascii="Arial" w:hAnsi="Arial"/>
          <w:b/>
          <w:bCs/>
          <w:noProof/>
        </w:rPr>
        <w:lastRenderedPageBreak/>
        <mc:AlternateContent>
          <mc:Choice Requires="wps">
            <w:drawing>
              <wp:anchor distT="0" distB="0" distL="114300" distR="114300" simplePos="0" relativeHeight="251657216" behindDoc="0" locked="0" layoutInCell="1" allowOverlap="1" wp14:anchorId="6F5A4CF3" wp14:editId="7646F22C">
                <wp:simplePos x="0" y="0"/>
                <wp:positionH relativeFrom="column">
                  <wp:posOffset>-48260</wp:posOffset>
                </wp:positionH>
                <wp:positionV relativeFrom="paragraph">
                  <wp:posOffset>123190</wp:posOffset>
                </wp:positionV>
                <wp:extent cx="164465" cy="65405"/>
                <wp:effectExtent l="0" t="7620" r="0" b="0"/>
                <wp:wrapNone/>
                <wp:docPr id="6" name="Isosceles Tri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045EB72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3.8pt;margin-top:9.7pt;width:12.95pt;height:5.1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" fillcolor="black" stroked="f">
                <o:lock v:ext="edit" aspectratio="t"/>
              </v:shape>
            </w:pict>
          </mc:Fallback>
        </mc:AlternateContent>
      </w:r>
      <w:r w:rsidRPr="004D0B97">
        <w:rPr>
          <w:rFonts w:ascii="Arial" w:hAnsi="Arial"/>
          <w:b/>
          <w:bCs/>
          <w:sz w:val="20"/>
          <w:szCs w:val="20"/>
          <w:u w:val="single"/>
        </w:rPr>
        <w:tab/>
      </w:r>
      <w:r w:rsidRPr="004D0B97">
        <w:rPr>
          <w:rFonts w:ascii="Arial" w:hAnsi="Arial"/>
          <w:b/>
          <w:bCs/>
          <w:sz w:val="20"/>
          <w:szCs w:val="20"/>
        </w:rPr>
        <w:tab/>
        <w:t xml:space="preserve"> </w:t>
      </w:r>
      <w:r w:rsidRPr="004D0B97">
        <w:rPr>
          <w:rFonts w:ascii="Arial" w:hAnsi="Arial"/>
          <w:b/>
          <w:bCs/>
          <w:sz w:val="20"/>
          <w:szCs w:val="20"/>
          <w:u w:val="single"/>
        </w:rPr>
        <w:tab/>
      </w:r>
      <w:r w:rsidRPr="004D0B97">
        <w:rPr>
          <w:rFonts w:ascii="Arial" w:hAnsi="Arial"/>
          <w:b/>
          <w:bCs/>
          <w:noProof/>
        </w:rPr>
        <mc:AlternateContent>
          <mc:Choice Requires="wps">
            <w:drawing>
              <wp:anchor distT="0" distB="0" distL="114300" distR="114300" simplePos="0" relativeHeight="251660288" behindDoc="0" locked="0" layoutInCell="1" allowOverlap="1" wp14:anchorId="027701D7" wp14:editId="2A8E47C2">
                <wp:simplePos x="0" y="0"/>
                <wp:positionH relativeFrom="column">
                  <wp:posOffset>-48260</wp:posOffset>
                </wp:positionH>
                <wp:positionV relativeFrom="paragraph">
                  <wp:posOffset>123190</wp:posOffset>
                </wp:positionV>
                <wp:extent cx="164465" cy="65405"/>
                <wp:effectExtent l="0" t="7620" r="0" b="0"/>
                <wp:wrapNone/>
                <wp:docPr id="736706949" name="Isosceles Triangle 7367069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6D6519D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36706949" o:spid="_x0000_s1026" type="#_x0000_t5" style="position:absolute;margin-left:-3.8pt;margin-top:9.7pt;width:12.95pt;height:5.1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" fillcolor="black" stroked="f">
                <o:lock v:ext="edit" aspectratio="t"/>
              </v:shape>
            </w:pict>
          </mc:Fallback>
        </mc:AlternateContent>
      </w:r>
    </w:p>
    <w:p w14:paraId="01A31495" w14:textId="77777777" w:rsidR="0008544F" w:rsidRPr="004D0B97" w:rsidRDefault="00F404AA" w:rsidP="0008544F">
      <w:pPr>
        <w:tabs>
          <w:tab w:val="left" w:pos="4860"/>
          <w:tab w:val="left" w:pos="9360"/>
        </w:tabs>
        <w:spacing w:after="0"/>
        <w:jc w:val="both"/>
        <w:rPr>
          <w:rFonts w:ascii="Arial" w:hAnsi="Arial" w:cs="Arial"/>
          <w:i/>
          <w:sz w:val="22"/>
          <w:szCs w:val="22"/>
        </w:rPr>
      </w:pPr>
      <w:r w:rsidRPr="004D0B97">
        <w:rPr>
          <w:rFonts w:ascii="Arial" w:hAnsi="Arial" w:cs="Arial"/>
          <w:i/>
          <w:iCs/>
          <w:sz w:val="22"/>
          <w:szCs w:val="22"/>
        </w:rPr>
        <w:t>Respondent signs here</w:t>
      </w:r>
      <w:r w:rsidRPr="004D0B97">
        <w:rPr>
          <w:rFonts w:ascii="Arial" w:hAnsi="Arial" w:cs="Arial"/>
          <w:i/>
          <w:iCs/>
          <w:sz w:val="22"/>
          <w:szCs w:val="22"/>
        </w:rPr>
        <w:tab/>
        <w:t>Print name</w:t>
      </w:r>
    </w:p>
    <w:p w14:paraId="0ABC7A7C" w14:textId="42C7E13A" w:rsidR="00F404AA" w:rsidRPr="004D0B97" w:rsidRDefault="0008544F" w:rsidP="0008544F">
      <w:pPr>
        <w:tabs>
          <w:tab w:val="left" w:pos="4860"/>
          <w:tab w:val="left" w:pos="9360"/>
        </w:tabs>
        <w:spacing w:after="0"/>
        <w:jc w:val="both"/>
        <w:rPr>
          <w:rFonts w:ascii="Arial" w:hAnsi="Arial" w:cs="Arial"/>
          <w:i/>
          <w:iCs/>
          <w:spacing w:val="-2"/>
          <w:sz w:val="22"/>
          <w:szCs w:val="22"/>
        </w:rPr>
      </w:pPr>
      <w:r w:rsidRPr="004D0B97">
        <w:rPr>
          <w:rFonts w:ascii="Arial" w:hAnsi="Arial" w:cs="Arial"/>
          <w:i/>
          <w:iCs/>
          <w:sz w:val="22"/>
          <w:szCs w:val="22"/>
          <w:lang w:val="vi"/>
        </w:rPr>
        <w:t>Bị Đơn ký ở đây</w:t>
      </w:r>
      <w:r w:rsidRPr="004D0B97">
        <w:rPr>
          <w:rFonts w:ascii="Arial" w:hAnsi="Arial" w:cs="Arial"/>
          <w:sz w:val="22"/>
          <w:szCs w:val="22"/>
          <w:lang w:val="vi"/>
        </w:rPr>
        <w:tab/>
      </w:r>
      <w:r w:rsidRPr="004D0B97">
        <w:rPr>
          <w:rFonts w:ascii="Arial" w:hAnsi="Arial" w:cs="Arial"/>
          <w:i/>
          <w:iCs/>
          <w:sz w:val="22"/>
          <w:szCs w:val="22"/>
          <w:lang w:val="vi"/>
        </w:rPr>
        <w:t xml:space="preserve">Viết in tên </w:t>
      </w:r>
    </w:p>
    <w:p w14:paraId="7B8AFB0B" w14:textId="77777777" w:rsidR="0008544F" w:rsidRPr="004D0B97" w:rsidRDefault="00F404AA" w:rsidP="0008544F">
      <w:pPr>
        <w:pStyle w:val="WAnote"/>
        <w:ind w:left="0" w:firstLine="0"/>
        <w:rPr>
          <w:i/>
          <w:iCs/>
        </w:rPr>
      </w:pPr>
      <w:r w:rsidRPr="004D0B97">
        <w:t>I agree to accept legal papers for this case at (</w:t>
      </w:r>
      <w:r w:rsidRPr="004D0B97">
        <w:rPr>
          <w:i/>
          <w:iCs/>
        </w:rPr>
        <w:t>check one</w:t>
      </w:r>
      <w:r w:rsidRPr="004D0B97">
        <w:t>)</w:t>
      </w:r>
      <w:r w:rsidRPr="004D0B97">
        <w:rPr>
          <w:i/>
          <w:iCs/>
        </w:rPr>
        <w:t>:</w:t>
      </w:r>
    </w:p>
    <w:p w14:paraId="7BB3ACBA" w14:textId="79B00E46" w:rsidR="00F404AA" w:rsidRPr="004D0B97" w:rsidRDefault="0008544F" w:rsidP="0008544F">
      <w:pPr>
        <w:pStyle w:val="WAnote"/>
        <w:spacing w:before="0"/>
        <w:ind w:left="0" w:firstLine="0"/>
        <w:rPr>
          <w:i/>
          <w:iCs/>
        </w:rPr>
      </w:pPr>
      <w:r w:rsidRPr="004D0B97">
        <w:rPr>
          <w:i/>
          <w:iCs/>
          <w:lang w:val="vi"/>
        </w:rPr>
        <w:t>Tôi đồng ý nhận giấy tờ pháp lý cho vụ án này tại (đánh dấu một mục):</w:t>
      </w:r>
    </w:p>
    <w:p w14:paraId="56BA6D26" w14:textId="77777777" w:rsidR="0008544F" w:rsidRPr="004D0B97" w:rsidRDefault="00CB068C" w:rsidP="0008544F">
      <w:pPr>
        <w:pStyle w:val="WABody6above"/>
        <w:tabs>
          <w:tab w:val="left" w:pos="360"/>
        </w:tabs>
        <w:ind w:left="360"/>
      </w:pPr>
      <w:r w:rsidRPr="004D0B97">
        <w:t>[  ]</w:t>
      </w:r>
      <w:r w:rsidRPr="004D0B97">
        <w:tab/>
        <w:t>my lawyer’s address, listed below:</w:t>
      </w:r>
    </w:p>
    <w:p w14:paraId="36F658ED" w14:textId="26EEBF6C" w:rsidR="00F404AA" w:rsidRPr="004D0B97" w:rsidRDefault="00311B0A" w:rsidP="0008544F">
      <w:pPr>
        <w:pStyle w:val="WABody6above"/>
        <w:tabs>
          <w:tab w:val="left" w:pos="360"/>
        </w:tabs>
        <w:spacing w:before="0"/>
        <w:ind w:left="360"/>
        <w:rPr>
          <w:i/>
          <w:iCs/>
        </w:rPr>
      </w:pPr>
      <w:r w:rsidRPr="004D0B97">
        <w:rPr>
          <w:i/>
          <w:iCs/>
        </w:rPr>
        <w:tab/>
      </w:r>
      <w:r w:rsidRPr="004D0B97">
        <w:rPr>
          <w:i/>
          <w:iCs/>
          <w:lang w:val="vi"/>
        </w:rPr>
        <w:t>địa chỉ luật sư của tôi, được liệt kê dưới đây:</w:t>
      </w:r>
    </w:p>
    <w:p w14:paraId="1F867798" w14:textId="77777777" w:rsidR="0008544F" w:rsidRPr="004D0B97" w:rsidRDefault="00792059" w:rsidP="0008544F">
      <w:pPr>
        <w:tabs>
          <w:tab w:val="left" w:pos="720"/>
          <w:tab w:val="left" w:pos="1440"/>
          <w:tab w:val="left" w:pos="9180"/>
          <w:tab w:val="left" w:pos="10080"/>
        </w:tabs>
        <w:spacing w:before="120" w:after="0"/>
        <w:ind w:left="360" w:hanging="360"/>
        <w:rPr>
          <w:rFonts w:ascii="Arial" w:hAnsi="Arial" w:cs="Arial"/>
          <w:sz w:val="22"/>
          <w:u w:val="single"/>
        </w:rPr>
      </w:pPr>
      <w:r w:rsidRPr="004D0B97">
        <w:rPr>
          <w:rFonts w:ascii="Arial" w:hAnsi="Arial" w:cs="Arial"/>
          <w:sz w:val="22"/>
        </w:rPr>
        <w:t>[  ]</w:t>
      </w:r>
      <w:r w:rsidRPr="004D0B97">
        <w:rPr>
          <w:rFonts w:ascii="Arial" w:hAnsi="Arial" w:cs="Arial"/>
          <w:sz w:val="22"/>
        </w:rPr>
        <w:tab/>
        <w:t>Email (</w:t>
      </w:r>
      <w:r w:rsidRPr="004D0B97">
        <w:rPr>
          <w:rFonts w:ascii="Arial" w:hAnsi="Arial" w:cs="Arial"/>
          <w:i/>
          <w:iCs/>
          <w:sz w:val="22"/>
        </w:rPr>
        <w:t>optional</w:t>
      </w:r>
      <w:r w:rsidRPr="004D0B97">
        <w:rPr>
          <w:rFonts w:ascii="Arial" w:hAnsi="Arial" w:cs="Arial"/>
          <w:sz w:val="22"/>
        </w:rPr>
        <w:t xml:space="preserve">) – Respondent agrees to accept service of legal papers for this case by email at this address: </w:t>
      </w:r>
      <w:r w:rsidRPr="004D0B97">
        <w:rPr>
          <w:rFonts w:ascii="Arial" w:hAnsi="Arial" w:cs="Arial"/>
          <w:sz w:val="22"/>
          <w:u w:val="single"/>
        </w:rPr>
        <w:tab/>
      </w:r>
    </w:p>
    <w:p w14:paraId="23BE5198" w14:textId="513266B4" w:rsidR="00792059" w:rsidRPr="004D0B97" w:rsidRDefault="00311B0A" w:rsidP="0008544F">
      <w:pPr>
        <w:tabs>
          <w:tab w:val="left" w:pos="720"/>
          <w:tab w:val="left" w:pos="1440"/>
          <w:tab w:val="left" w:pos="9180"/>
          <w:tab w:val="left" w:pos="10080"/>
        </w:tabs>
        <w:spacing w:after="0"/>
        <w:ind w:left="360" w:hanging="360"/>
        <w:rPr>
          <w:rFonts w:ascii="Arial" w:hAnsi="Arial" w:cs="Arial"/>
          <w:i/>
          <w:iCs/>
          <w:sz w:val="22"/>
          <w:u w:val="single"/>
        </w:rPr>
      </w:pPr>
      <w:r w:rsidRPr="004D0B97">
        <w:rPr>
          <w:rFonts w:ascii="Arial" w:hAnsi="Arial" w:cs="Arial"/>
          <w:i/>
          <w:iCs/>
          <w:sz w:val="22"/>
        </w:rPr>
        <w:tab/>
      </w:r>
      <w:r w:rsidRPr="004D0B97">
        <w:rPr>
          <w:rFonts w:ascii="Arial" w:hAnsi="Arial" w:cs="Arial"/>
          <w:i/>
          <w:iCs/>
          <w:sz w:val="22"/>
          <w:lang w:val="vi"/>
        </w:rPr>
        <w:t xml:space="preserve">Email (không bắt buộc) – Bị Đơn đồng ý chấp nhận việc tống đạt giấy tờ pháp lý cho vụ án này qua email theo địa chỉ này: </w:t>
      </w:r>
    </w:p>
    <w:p w14:paraId="11B5C1A5" w14:textId="77777777" w:rsidR="0008544F" w:rsidRPr="004D0B97" w:rsidRDefault="00CB068C" w:rsidP="0008544F">
      <w:pPr>
        <w:pStyle w:val="WABody6above"/>
        <w:tabs>
          <w:tab w:val="left" w:pos="360"/>
        </w:tabs>
        <w:ind w:left="360"/>
        <w:rPr>
          <w:i/>
          <w:iCs/>
          <w:color w:val="000000"/>
        </w:rPr>
      </w:pPr>
      <w:r w:rsidRPr="004D0B97">
        <w:t>[  ]</w:t>
      </w:r>
      <w:r w:rsidRPr="004D0B97">
        <w:tab/>
        <w:t>the following address (</w:t>
      </w:r>
      <w:r w:rsidRPr="004D0B97">
        <w:rPr>
          <w:i/>
          <w:iCs/>
          <w:color w:val="000000"/>
        </w:rPr>
        <w:t xml:space="preserve">this does </w:t>
      </w:r>
      <w:r w:rsidRPr="004D0B97">
        <w:rPr>
          <w:b/>
          <w:bCs/>
          <w:i/>
          <w:iCs/>
          <w:color w:val="000000"/>
        </w:rPr>
        <w:t>not</w:t>
      </w:r>
      <w:r w:rsidRPr="004D0B97">
        <w:rPr>
          <w:i/>
          <w:iCs/>
          <w:color w:val="000000"/>
        </w:rPr>
        <w:t xml:space="preserve"> have to be your home address</w:t>
      </w:r>
      <w:r w:rsidRPr="004D0B97">
        <w:rPr>
          <w:color w:val="000000"/>
        </w:rPr>
        <w:t>)</w:t>
      </w:r>
      <w:r w:rsidRPr="004D0B97">
        <w:rPr>
          <w:i/>
          <w:iCs/>
          <w:color w:val="000000"/>
        </w:rPr>
        <w:t>:</w:t>
      </w:r>
    </w:p>
    <w:p w14:paraId="574CF15C" w14:textId="73F2CCC1" w:rsidR="00F404AA" w:rsidRPr="004D0B97" w:rsidRDefault="00311B0A" w:rsidP="0008544F">
      <w:pPr>
        <w:pStyle w:val="WABody6above"/>
        <w:tabs>
          <w:tab w:val="left" w:pos="360"/>
        </w:tabs>
        <w:spacing w:before="0"/>
        <w:ind w:left="360"/>
        <w:rPr>
          <w:rFonts w:ascii="Arial Narrow" w:hAnsi="Arial Narrow"/>
          <w:i/>
          <w:iCs/>
          <w:color w:val="000000"/>
        </w:rPr>
      </w:pPr>
      <w:r w:rsidRPr="004D0B97">
        <w:rPr>
          <w:i/>
          <w:iCs/>
        </w:rPr>
        <w:tab/>
      </w:r>
      <w:r w:rsidRPr="004D0B97">
        <w:rPr>
          <w:i/>
          <w:iCs/>
          <w:lang w:val="vi"/>
        </w:rPr>
        <w:t>địa chỉ dưới đây (</w:t>
      </w:r>
      <w:r w:rsidRPr="004D0B97">
        <w:rPr>
          <w:i/>
          <w:iCs/>
          <w:color w:val="000000"/>
          <w:lang w:val="vi"/>
        </w:rPr>
        <w:t>địa chỉ</w:t>
      </w:r>
      <w:r w:rsidRPr="004D0B97">
        <w:rPr>
          <w:color w:val="000000"/>
          <w:lang w:val="vi"/>
        </w:rPr>
        <w:t xml:space="preserve"> </w:t>
      </w:r>
      <w:r w:rsidRPr="004D0B97">
        <w:rPr>
          <w:i/>
          <w:iCs/>
          <w:color w:val="000000"/>
          <w:lang w:val="vi"/>
        </w:rPr>
        <w:t xml:space="preserve">này </w:t>
      </w:r>
      <w:r w:rsidRPr="004D0B97">
        <w:rPr>
          <w:b/>
          <w:bCs/>
          <w:i/>
          <w:iCs/>
          <w:color w:val="000000"/>
          <w:lang w:val="vi"/>
        </w:rPr>
        <w:t>không</w:t>
      </w:r>
      <w:r w:rsidRPr="004D0B97">
        <w:rPr>
          <w:i/>
          <w:iCs/>
          <w:color w:val="000000"/>
          <w:lang w:val="vi"/>
        </w:rPr>
        <w:t xml:space="preserve"> phải là địa chỉ nhà quý vị):</w:t>
      </w:r>
    </w:p>
    <w:p w14:paraId="3DD438A7" w14:textId="30382192" w:rsidR="00F404AA" w:rsidRPr="004D0B97" w:rsidRDefault="00F404AA" w:rsidP="00311B0A">
      <w:pPr>
        <w:tabs>
          <w:tab w:val="left" w:pos="9180"/>
        </w:tabs>
        <w:spacing w:before="120" w:after="0"/>
        <w:ind w:left="360"/>
        <w:rPr>
          <w:rFonts w:ascii="Arial" w:hAnsi="Arial" w:cs="Arial"/>
          <w:b/>
          <w:sz w:val="20"/>
          <w:szCs w:val="20"/>
          <w:u w:val="single"/>
        </w:rPr>
      </w:pPr>
      <w:r w:rsidRPr="004D0B97">
        <w:rPr>
          <w:rFonts w:ascii="Arial" w:hAnsi="Arial" w:cs="Arial"/>
          <w:b/>
          <w:bCs/>
          <w:sz w:val="20"/>
          <w:szCs w:val="20"/>
          <w:u w:val="single"/>
        </w:rPr>
        <w:tab/>
      </w:r>
    </w:p>
    <w:p w14:paraId="34EA159D" w14:textId="77777777" w:rsidR="0008544F" w:rsidRPr="004D0B97" w:rsidRDefault="00897F89" w:rsidP="0008544F">
      <w:pPr>
        <w:tabs>
          <w:tab w:val="left" w:pos="450"/>
          <w:tab w:val="left" w:pos="5130"/>
          <w:tab w:val="left" w:pos="7290"/>
          <w:tab w:val="left" w:pos="7380"/>
          <w:tab w:val="left" w:pos="8550"/>
          <w:tab w:val="left" w:pos="9360"/>
        </w:tabs>
        <w:spacing w:after="0"/>
        <w:ind w:left="360"/>
        <w:rPr>
          <w:rFonts w:ascii="Arial" w:hAnsi="Arial"/>
          <w:i/>
          <w:sz w:val="22"/>
          <w:szCs w:val="22"/>
        </w:rPr>
      </w:pPr>
      <w:r w:rsidRPr="004D0B97">
        <w:rPr>
          <w:rFonts w:ascii="Arial" w:hAnsi="Arial"/>
          <w:i/>
          <w:iCs/>
          <w:sz w:val="22"/>
          <w:szCs w:val="22"/>
        </w:rPr>
        <w:t>Street Address or PO Box</w:t>
      </w:r>
      <w:r w:rsidRPr="004D0B97">
        <w:rPr>
          <w:rFonts w:ascii="Arial" w:hAnsi="Arial"/>
          <w:i/>
          <w:iCs/>
          <w:sz w:val="22"/>
          <w:szCs w:val="22"/>
        </w:rPr>
        <w:tab/>
        <w:t>City</w:t>
      </w:r>
      <w:r w:rsidRPr="004D0B97">
        <w:rPr>
          <w:rFonts w:ascii="Arial" w:hAnsi="Arial"/>
          <w:i/>
          <w:iCs/>
          <w:sz w:val="22"/>
          <w:szCs w:val="22"/>
        </w:rPr>
        <w:tab/>
        <w:t>State</w:t>
      </w:r>
      <w:r w:rsidRPr="004D0B97">
        <w:rPr>
          <w:rFonts w:ascii="Arial" w:hAnsi="Arial"/>
          <w:i/>
          <w:iCs/>
          <w:sz w:val="22"/>
          <w:szCs w:val="22"/>
        </w:rPr>
        <w:tab/>
        <w:t>Zip</w:t>
      </w:r>
    </w:p>
    <w:p w14:paraId="118E3D88" w14:textId="61B230EE" w:rsidR="00F404AA" w:rsidRPr="004D0B97" w:rsidRDefault="0008544F" w:rsidP="00924B2E">
      <w:pPr>
        <w:tabs>
          <w:tab w:val="left" w:pos="450"/>
          <w:tab w:val="left" w:pos="5130"/>
          <w:tab w:val="left" w:pos="7020"/>
          <w:tab w:val="left" w:pos="7380"/>
          <w:tab w:val="left" w:pos="8370"/>
          <w:tab w:val="left" w:pos="9360"/>
        </w:tabs>
        <w:spacing w:after="120"/>
        <w:ind w:left="360"/>
        <w:rPr>
          <w:rFonts w:ascii="Arial" w:hAnsi="Arial"/>
          <w:i/>
          <w:iCs/>
          <w:sz w:val="22"/>
          <w:szCs w:val="22"/>
        </w:rPr>
      </w:pPr>
      <w:r w:rsidRPr="004D0B97">
        <w:rPr>
          <w:rFonts w:ascii="Arial" w:hAnsi="Arial"/>
          <w:i/>
          <w:iCs/>
          <w:sz w:val="22"/>
          <w:szCs w:val="22"/>
          <w:lang w:val="vi"/>
        </w:rPr>
        <w:t>Địa Chỉ Đường hoặc PO Box</w:t>
      </w:r>
      <w:r w:rsidRPr="004D0B97">
        <w:rPr>
          <w:rFonts w:ascii="Arial" w:hAnsi="Arial"/>
          <w:sz w:val="22"/>
          <w:szCs w:val="22"/>
          <w:lang w:val="vi"/>
        </w:rPr>
        <w:tab/>
      </w:r>
      <w:r w:rsidRPr="004D0B97">
        <w:rPr>
          <w:rFonts w:ascii="Arial" w:hAnsi="Arial"/>
          <w:i/>
          <w:iCs/>
          <w:sz w:val="22"/>
          <w:szCs w:val="22"/>
          <w:lang w:val="vi"/>
        </w:rPr>
        <w:t>Thành Phố</w:t>
      </w:r>
      <w:r w:rsidRPr="004D0B97">
        <w:rPr>
          <w:rFonts w:ascii="Arial" w:hAnsi="Arial"/>
          <w:sz w:val="22"/>
          <w:szCs w:val="22"/>
          <w:lang w:val="vi"/>
        </w:rPr>
        <w:tab/>
      </w:r>
      <w:r w:rsidRPr="004D0B97">
        <w:rPr>
          <w:rFonts w:ascii="Arial" w:hAnsi="Arial"/>
          <w:i/>
          <w:iCs/>
          <w:sz w:val="22"/>
          <w:szCs w:val="22"/>
          <w:lang w:val="vi"/>
        </w:rPr>
        <w:t>Tiểu Bang</w:t>
      </w:r>
      <w:r w:rsidRPr="004D0B97">
        <w:rPr>
          <w:rFonts w:ascii="Arial" w:hAnsi="Arial"/>
          <w:sz w:val="22"/>
          <w:szCs w:val="22"/>
          <w:lang w:val="vi"/>
        </w:rPr>
        <w:tab/>
      </w:r>
      <w:r w:rsidRPr="004D0B97">
        <w:rPr>
          <w:rFonts w:ascii="Arial" w:hAnsi="Arial"/>
          <w:i/>
          <w:iCs/>
          <w:sz w:val="22"/>
          <w:szCs w:val="22"/>
          <w:lang w:val="vi"/>
        </w:rPr>
        <w:t>Mã Vùng</w:t>
      </w:r>
    </w:p>
    <w:p w14:paraId="58A4F517" w14:textId="77777777" w:rsidR="0008544F" w:rsidRPr="004D0B97" w:rsidRDefault="00F404AA" w:rsidP="0008544F">
      <w:pPr>
        <w:pStyle w:val="WAnote"/>
        <w:tabs>
          <w:tab w:val="clear" w:pos="1260"/>
        </w:tabs>
        <w:ind w:left="360" w:firstLine="0"/>
        <w:rPr>
          <w:rFonts w:ascii="Arial Narrow" w:hAnsi="Arial Narrow"/>
          <w:i/>
          <w:iCs/>
          <w:color w:val="000000"/>
          <w:szCs w:val="20"/>
        </w:rPr>
      </w:pPr>
      <w:r w:rsidRPr="004D0B97">
        <w:rPr>
          <w:rFonts w:ascii="Arial Narrow" w:hAnsi="Arial Narrow"/>
          <w:i/>
          <w:iCs/>
          <w:color w:val="000000"/>
          <w:szCs w:val="20"/>
        </w:rPr>
        <w:t xml:space="preserve">(If this address changes before the case ends, you </w:t>
      </w:r>
      <w:r w:rsidRPr="004D0B97">
        <w:rPr>
          <w:rFonts w:ascii="Arial Narrow" w:hAnsi="Arial Narrow"/>
          <w:b/>
          <w:bCs/>
          <w:i/>
          <w:iCs/>
          <w:color w:val="000000"/>
          <w:szCs w:val="20"/>
        </w:rPr>
        <w:t>must</w:t>
      </w:r>
      <w:r w:rsidRPr="004D0B97">
        <w:rPr>
          <w:rFonts w:ascii="Arial Narrow" w:hAnsi="Arial Narrow"/>
          <w:i/>
          <w:iCs/>
          <w:color w:val="000000"/>
          <w:szCs w:val="20"/>
        </w:rPr>
        <w:t xml:space="preserve"> notify all parties and the court clerk in writing. You may use the Notice of Address Change form </w:t>
      </w:r>
      <w:r w:rsidRPr="004D0B97">
        <w:rPr>
          <w:rFonts w:ascii="Arial Narrow" w:hAnsi="Arial Narrow"/>
          <w:color w:val="000000"/>
          <w:szCs w:val="20"/>
        </w:rPr>
        <w:t>(FL All Family 120)</w:t>
      </w:r>
      <w:r w:rsidRPr="004D0B97">
        <w:rPr>
          <w:rFonts w:ascii="Arial Narrow" w:hAnsi="Arial Narrow"/>
          <w:i/>
          <w:iCs/>
          <w:color w:val="000000"/>
          <w:szCs w:val="20"/>
        </w:rPr>
        <w:t>.)</w:t>
      </w:r>
    </w:p>
    <w:p w14:paraId="18DB3C3C" w14:textId="0C817CBD" w:rsidR="00F404AA" w:rsidRPr="004D0B97" w:rsidRDefault="0008544F" w:rsidP="0008544F">
      <w:pPr>
        <w:pStyle w:val="WAnote"/>
        <w:tabs>
          <w:tab w:val="clear" w:pos="1260"/>
        </w:tabs>
        <w:spacing w:before="0" w:after="120"/>
        <w:ind w:left="360" w:firstLine="0"/>
        <w:rPr>
          <w:rFonts w:ascii="Arial Narrow" w:hAnsi="Arial Narrow"/>
          <w:i/>
          <w:iCs/>
          <w:color w:val="000000"/>
          <w:szCs w:val="20"/>
          <w:lang w:val="vi"/>
        </w:rPr>
      </w:pPr>
      <w:r w:rsidRPr="004D0B97">
        <w:rPr>
          <w:rFonts w:ascii="Arial Narrow" w:hAnsi="Arial Narrow"/>
          <w:i/>
          <w:iCs/>
          <w:color w:val="000000"/>
          <w:szCs w:val="20"/>
          <w:lang w:val="vi"/>
        </w:rPr>
        <w:t xml:space="preserve">(Nếu địa chỉ này thay đổi trước khi vụ án chấm dứt, quý vị </w:t>
      </w:r>
      <w:r w:rsidRPr="004D0B97">
        <w:rPr>
          <w:rFonts w:ascii="Arial Narrow" w:hAnsi="Arial Narrow"/>
          <w:b/>
          <w:bCs/>
          <w:i/>
          <w:iCs/>
          <w:color w:val="000000"/>
          <w:szCs w:val="20"/>
          <w:lang w:val="vi"/>
        </w:rPr>
        <w:t>phải</w:t>
      </w:r>
      <w:r w:rsidRPr="004D0B97">
        <w:rPr>
          <w:rFonts w:ascii="Arial Narrow" w:hAnsi="Arial Narrow"/>
          <w:i/>
          <w:iCs/>
          <w:color w:val="000000"/>
          <w:szCs w:val="20"/>
          <w:lang w:val="vi"/>
        </w:rPr>
        <w:t xml:space="preserve"> thông báo cho tất cả các bên và lục sự tòa án bằng văn bản. Quý vị có thể sử dụng mẫu đơn Thông Báo Thay Đổi Địa Chỉ (FL Tất cả gia đình 120).)</w:t>
      </w:r>
    </w:p>
    <w:tbl>
      <w:tblPr>
        <w:tblW w:w="9699"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99"/>
      </w:tblGrid>
      <w:tr w:rsidR="00F404AA" w:rsidRPr="004D0B97" w14:paraId="1A98775E" w14:textId="77777777" w:rsidTr="001F2CB6">
        <w:trPr>
          <w:trHeight w:val="312"/>
        </w:trPr>
        <w:tc>
          <w:tcPr>
            <w:tcW w:w="9699" w:type="dxa"/>
            <w:shd w:val="clear" w:color="auto" w:fill="auto"/>
          </w:tcPr>
          <w:p w14:paraId="256C5359" w14:textId="77777777" w:rsidR="0008544F" w:rsidRPr="004D0B97" w:rsidRDefault="00F404AA" w:rsidP="0008544F">
            <w:pPr>
              <w:spacing w:after="0"/>
              <w:rPr>
                <w:rFonts w:ascii="Arial Narrow" w:hAnsi="Arial Narrow"/>
              </w:rPr>
            </w:pPr>
            <w:r w:rsidRPr="004D0B97">
              <w:rPr>
                <w:rFonts w:ascii="Arial Narrow" w:hAnsi="Arial Narrow"/>
                <w:b/>
                <w:bCs/>
                <w:i/>
                <w:iCs/>
              </w:rPr>
              <w:t>Important!</w:t>
            </w:r>
            <w:r w:rsidRPr="004D0B97">
              <w:rPr>
                <w:rFonts w:ascii="Arial Narrow" w:hAnsi="Arial Narrow"/>
                <w:i/>
                <w:iCs/>
              </w:rPr>
              <w:t xml:space="preserve"> </w:t>
            </w:r>
            <w:r w:rsidRPr="004D0B97">
              <w:rPr>
                <w:rFonts w:ascii="Arial Narrow" w:hAnsi="Arial Narrow"/>
              </w:rPr>
              <w:t>You must fill out and file a</w:t>
            </w:r>
            <w:r w:rsidRPr="004D0B97">
              <w:rPr>
                <w:rFonts w:ascii="Arial Narrow" w:hAnsi="Arial Narrow"/>
                <w:i/>
                <w:iCs/>
              </w:rPr>
              <w:t xml:space="preserve"> Confidential Information form (</w:t>
            </w:r>
            <w:r w:rsidRPr="004D0B97">
              <w:rPr>
                <w:rFonts w:ascii="Arial Narrow" w:hAnsi="Arial Narrow"/>
              </w:rPr>
              <w:t>FL All Family 001</w:t>
            </w:r>
            <w:r w:rsidRPr="004D0B97">
              <w:rPr>
                <w:rFonts w:ascii="Arial Narrow" w:hAnsi="Arial Narrow"/>
                <w:i/>
                <w:iCs/>
              </w:rPr>
              <w:t>) with</w:t>
            </w:r>
            <w:r w:rsidRPr="004D0B97">
              <w:rPr>
                <w:rFonts w:ascii="Arial Narrow" w:hAnsi="Arial Narrow"/>
              </w:rPr>
              <w:t xml:space="preserve"> the court clerk.</w:t>
            </w:r>
          </w:p>
          <w:p w14:paraId="6CA54016" w14:textId="1C143530" w:rsidR="00F404AA" w:rsidRPr="004D0B97" w:rsidRDefault="0008544F" w:rsidP="0008544F">
            <w:pPr>
              <w:spacing w:after="0"/>
              <w:rPr>
                <w:rFonts w:ascii="Arial Narrow" w:hAnsi="Arial Narrow" w:cs="Arial"/>
                <w:i/>
              </w:rPr>
            </w:pPr>
            <w:r w:rsidRPr="004D0B97">
              <w:rPr>
                <w:rFonts w:ascii="Arial Narrow" w:hAnsi="Arial Narrow"/>
                <w:b/>
                <w:bCs/>
                <w:i/>
                <w:iCs/>
                <w:lang w:val="vi"/>
              </w:rPr>
              <w:t>Quan Trọng!</w:t>
            </w:r>
            <w:r w:rsidRPr="004D0B97">
              <w:rPr>
                <w:rFonts w:ascii="Arial Narrow" w:hAnsi="Arial Narrow"/>
                <w:i/>
                <w:iCs/>
                <w:lang w:val="vi"/>
              </w:rPr>
              <w:t xml:space="preserve"> Quý vị phải điền vào và nộp mẫu đơn Thông Tin Bảo Mật (FL Tất cả gia đình 001) cho lục sự tòa án.</w:t>
            </w:r>
          </w:p>
        </w:tc>
      </w:tr>
    </w:tbl>
    <w:p w14:paraId="45323B23" w14:textId="77777777" w:rsidR="0008544F" w:rsidRPr="004D0B97" w:rsidRDefault="00F404AA" w:rsidP="0008544F">
      <w:pPr>
        <w:tabs>
          <w:tab w:val="left" w:pos="0"/>
          <w:tab w:val="left" w:pos="720"/>
          <w:tab w:val="left" w:pos="3600"/>
          <w:tab w:val="left" w:pos="4344"/>
          <w:tab w:val="left" w:pos="4752"/>
          <w:tab w:val="left" w:pos="5616"/>
          <w:tab w:val="left" w:pos="10080"/>
        </w:tabs>
        <w:suppressAutoHyphens/>
        <w:spacing w:before="120" w:after="0"/>
        <w:outlineLvl w:val="0"/>
        <w:rPr>
          <w:rFonts w:ascii="Arial" w:hAnsi="Arial" w:cs="Arial"/>
          <w:b/>
          <w:spacing w:val="-2"/>
          <w:sz w:val="22"/>
          <w:szCs w:val="22"/>
        </w:rPr>
      </w:pPr>
      <w:r w:rsidRPr="004D0B97">
        <w:rPr>
          <w:rFonts w:ascii="Arial" w:hAnsi="Arial" w:cs="Arial"/>
          <w:b/>
          <w:bCs/>
          <w:sz w:val="22"/>
          <w:szCs w:val="22"/>
        </w:rPr>
        <w:t>Lawyer (if any) fills out below:</w:t>
      </w:r>
    </w:p>
    <w:p w14:paraId="66280FDD" w14:textId="0E2D50CE" w:rsidR="00F404AA" w:rsidRPr="004D0B97" w:rsidRDefault="0008544F" w:rsidP="0008544F">
      <w:pPr>
        <w:tabs>
          <w:tab w:val="left" w:pos="0"/>
          <w:tab w:val="left" w:pos="720"/>
          <w:tab w:val="left" w:pos="3600"/>
          <w:tab w:val="left" w:pos="4344"/>
          <w:tab w:val="left" w:pos="4752"/>
          <w:tab w:val="left" w:pos="5616"/>
          <w:tab w:val="left" w:pos="10080"/>
        </w:tabs>
        <w:suppressAutoHyphens/>
        <w:spacing w:after="0"/>
        <w:outlineLvl w:val="0"/>
        <w:rPr>
          <w:rFonts w:ascii="Arial" w:hAnsi="Arial" w:cs="Arial"/>
          <w:b/>
          <w:i/>
          <w:iCs/>
          <w:spacing w:val="-2"/>
          <w:sz w:val="22"/>
          <w:szCs w:val="22"/>
        </w:rPr>
      </w:pPr>
      <w:r w:rsidRPr="004D0B97">
        <w:rPr>
          <w:rFonts w:ascii="Arial" w:hAnsi="Arial" w:cs="Arial"/>
          <w:b/>
          <w:bCs/>
          <w:i/>
          <w:iCs/>
          <w:sz w:val="22"/>
          <w:szCs w:val="22"/>
          <w:lang w:val="vi"/>
        </w:rPr>
        <w:t>Luật sư (nếu có) điền vào dưới đây:</w:t>
      </w:r>
    </w:p>
    <w:p w14:paraId="29F56C66" w14:textId="5FEBF418" w:rsidR="00F404AA" w:rsidRPr="004D0B97" w:rsidRDefault="000C2758" w:rsidP="00311B0A">
      <w:pPr>
        <w:tabs>
          <w:tab w:val="left" w:pos="3690"/>
          <w:tab w:val="left" w:pos="3960"/>
          <w:tab w:val="left" w:pos="7560"/>
          <w:tab w:val="left" w:pos="7830"/>
          <w:tab w:val="left" w:pos="9180"/>
        </w:tabs>
        <w:suppressAutoHyphens/>
        <w:spacing w:before="240" w:after="0"/>
        <w:rPr>
          <w:rFonts w:ascii="Arial" w:hAnsi="Arial" w:cs="Arial"/>
          <w:sz w:val="22"/>
          <w:szCs w:val="22"/>
          <w:u w:val="single"/>
        </w:rPr>
      </w:pPr>
      <w:r w:rsidRPr="004D0B97">
        <w:rPr>
          <w:noProof/>
          <w:sz w:val="22"/>
          <w:szCs w:val="22"/>
        </w:rPr>
        <mc:AlternateContent>
          <mc:Choice Requires="wps">
            <w:drawing>
              <wp:anchor distT="0" distB="0" distL="114300" distR="114300" simplePos="0" relativeHeight="251658240" behindDoc="0" locked="0" layoutInCell="1" allowOverlap="1" wp14:anchorId="20116631" wp14:editId="568A1741">
                <wp:simplePos x="0" y="0"/>
                <wp:positionH relativeFrom="column">
                  <wp:posOffset>-52070</wp:posOffset>
                </wp:positionH>
                <wp:positionV relativeFrom="paragraph">
                  <wp:posOffset>149860</wp:posOffset>
                </wp:positionV>
                <wp:extent cx="164465" cy="65405"/>
                <wp:effectExtent l="0" t="7620" r="0" b="0"/>
                <wp:wrapNone/>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A72E46A" id="Isosceles Triangle 1" o:spid="_x0000_s1026" type="#_x0000_t5" style="position:absolute;margin-left:-4.1pt;margin-top:11.8pt;width:12.95pt;height:5.1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" fillcolor="black" stroked="f">
                <o:lock v:ext="edit" aspectratio="t"/>
              </v:shape>
            </w:pict>
          </mc:Fallback>
        </mc:AlternateContent>
      </w:r>
      <w:r w:rsidRPr="004D0B97">
        <w:rPr>
          <w:sz w:val="22"/>
          <w:szCs w:val="22"/>
          <w:u w:val="single"/>
        </w:rPr>
        <w:tab/>
      </w:r>
      <w:r w:rsidRPr="004D0B97">
        <w:rPr>
          <w:sz w:val="22"/>
          <w:szCs w:val="22"/>
        </w:rPr>
        <w:tab/>
      </w:r>
      <w:r w:rsidRPr="004D0B97">
        <w:rPr>
          <w:sz w:val="22"/>
          <w:szCs w:val="22"/>
          <w:u w:val="single"/>
        </w:rPr>
        <w:tab/>
      </w:r>
      <w:r w:rsidRPr="004D0B97">
        <w:rPr>
          <w:sz w:val="22"/>
          <w:szCs w:val="22"/>
        </w:rPr>
        <w:tab/>
      </w:r>
      <w:r w:rsidRPr="004D0B97">
        <w:rPr>
          <w:sz w:val="22"/>
          <w:szCs w:val="22"/>
          <w:u w:val="single"/>
        </w:rPr>
        <w:tab/>
      </w:r>
      <w:r w:rsidRPr="004D0B97">
        <w:rPr>
          <w:noProof/>
          <w:sz w:val="22"/>
          <w:szCs w:val="22"/>
        </w:rPr>
        <mc:AlternateContent>
          <mc:Choice Requires="wps">
            <w:drawing>
              <wp:anchor distT="0" distB="0" distL="114300" distR="114300" simplePos="0" relativeHeight="251662336" behindDoc="0" locked="0" layoutInCell="1" allowOverlap="1" wp14:anchorId="04DB9DCF" wp14:editId="7841B4A2">
                <wp:simplePos x="0" y="0"/>
                <wp:positionH relativeFrom="column">
                  <wp:posOffset>-52070</wp:posOffset>
                </wp:positionH>
                <wp:positionV relativeFrom="paragraph">
                  <wp:posOffset>149860</wp:posOffset>
                </wp:positionV>
                <wp:extent cx="164465" cy="65405"/>
                <wp:effectExtent l="0" t="7620" r="0" b="0"/>
                <wp:wrapNone/>
                <wp:docPr id="1676452194" name="Isosceles Triangle 16764521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D66B1B7" id="Isosceles Triangle 1676452194" o:spid="_x0000_s1026" type="#_x0000_t5" style="position:absolute;margin-left:-4.1pt;margin-top:11.8pt;width:12.95pt;height:5.1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" fillcolor="black" stroked="f">
                <o:lock v:ext="edit" aspectratio="t"/>
              </v:shape>
            </w:pict>
          </mc:Fallback>
        </mc:AlternateContent>
      </w:r>
    </w:p>
    <w:p w14:paraId="0E7DA8B3" w14:textId="77777777" w:rsidR="0008544F" w:rsidRPr="004D0B97" w:rsidRDefault="00F404AA" w:rsidP="0008544F">
      <w:pPr>
        <w:tabs>
          <w:tab w:val="left" w:pos="3960"/>
          <w:tab w:val="left" w:pos="7830"/>
        </w:tabs>
        <w:spacing w:after="0"/>
        <w:rPr>
          <w:rFonts w:ascii="Arial" w:hAnsi="Arial" w:cs="Arial"/>
          <w:i/>
          <w:sz w:val="22"/>
          <w:szCs w:val="22"/>
        </w:rPr>
      </w:pPr>
      <w:r w:rsidRPr="004D0B97">
        <w:rPr>
          <w:rFonts w:ascii="Arial" w:hAnsi="Arial" w:cs="Arial"/>
          <w:i/>
          <w:iCs/>
          <w:sz w:val="22"/>
          <w:szCs w:val="22"/>
        </w:rPr>
        <w:t>Lawyer signs here</w:t>
      </w:r>
      <w:r w:rsidRPr="004D0B97">
        <w:rPr>
          <w:rFonts w:ascii="Arial" w:hAnsi="Arial" w:cs="Arial"/>
          <w:i/>
          <w:iCs/>
          <w:sz w:val="22"/>
          <w:szCs w:val="22"/>
        </w:rPr>
        <w:tab/>
        <w:t>Print name and WSBA No.</w:t>
      </w:r>
      <w:r w:rsidRPr="004D0B97">
        <w:rPr>
          <w:rFonts w:ascii="Arial" w:hAnsi="Arial" w:cs="Arial"/>
          <w:i/>
          <w:iCs/>
          <w:sz w:val="22"/>
          <w:szCs w:val="22"/>
        </w:rPr>
        <w:tab/>
        <w:t>Date</w:t>
      </w:r>
    </w:p>
    <w:p w14:paraId="474C5A19" w14:textId="578BD471" w:rsidR="00F404AA" w:rsidRPr="004D0B97" w:rsidRDefault="0008544F" w:rsidP="0008544F">
      <w:pPr>
        <w:tabs>
          <w:tab w:val="left" w:pos="3960"/>
          <w:tab w:val="left" w:pos="7830"/>
        </w:tabs>
        <w:spacing w:after="0"/>
        <w:rPr>
          <w:rFonts w:ascii="Arial" w:hAnsi="Arial" w:cs="Arial"/>
          <w:i/>
          <w:iCs/>
          <w:sz w:val="22"/>
          <w:szCs w:val="22"/>
        </w:rPr>
      </w:pPr>
      <w:r w:rsidRPr="004D0B97">
        <w:rPr>
          <w:rFonts w:ascii="Arial" w:hAnsi="Arial" w:cs="Arial"/>
          <w:i/>
          <w:iCs/>
          <w:sz w:val="22"/>
          <w:szCs w:val="22"/>
          <w:lang w:val="vi"/>
        </w:rPr>
        <w:t>Luật sư ký ở đây</w:t>
      </w:r>
      <w:r w:rsidRPr="004D0B97">
        <w:rPr>
          <w:rFonts w:ascii="Arial" w:hAnsi="Arial" w:cs="Arial"/>
          <w:sz w:val="22"/>
          <w:szCs w:val="22"/>
          <w:lang w:val="vi"/>
        </w:rPr>
        <w:tab/>
      </w:r>
      <w:r w:rsidRPr="004D0B97">
        <w:rPr>
          <w:rFonts w:ascii="Arial" w:hAnsi="Arial" w:cs="Arial"/>
          <w:i/>
          <w:iCs/>
          <w:sz w:val="22"/>
          <w:szCs w:val="22"/>
          <w:lang w:val="vi"/>
        </w:rPr>
        <w:t>Tên viết in và WSBA Số</w:t>
      </w:r>
      <w:r w:rsidRPr="004D0B97">
        <w:rPr>
          <w:rFonts w:ascii="Arial" w:hAnsi="Arial" w:cs="Arial"/>
          <w:sz w:val="22"/>
          <w:szCs w:val="22"/>
          <w:lang w:val="vi"/>
        </w:rPr>
        <w:tab/>
      </w:r>
      <w:r w:rsidRPr="004D0B97">
        <w:rPr>
          <w:rFonts w:ascii="Arial" w:hAnsi="Arial" w:cs="Arial"/>
          <w:i/>
          <w:iCs/>
          <w:sz w:val="22"/>
          <w:szCs w:val="22"/>
          <w:lang w:val="vi"/>
        </w:rPr>
        <w:t>Ngày</w:t>
      </w:r>
    </w:p>
    <w:p w14:paraId="57295124" w14:textId="16F3B02C" w:rsidR="004F1E40" w:rsidRPr="004D0B97" w:rsidRDefault="00F404AA" w:rsidP="00311B0A">
      <w:pPr>
        <w:tabs>
          <w:tab w:val="left" w:pos="5130"/>
          <w:tab w:val="left" w:pos="7290"/>
          <w:tab w:val="left" w:pos="8100"/>
          <w:tab w:val="left" w:pos="9180"/>
        </w:tabs>
        <w:spacing w:before="240" w:after="0"/>
        <w:rPr>
          <w:rFonts w:ascii="Arial" w:hAnsi="Arial" w:cs="Arial"/>
          <w:sz w:val="22"/>
          <w:szCs w:val="22"/>
          <w:u w:val="single"/>
        </w:rPr>
      </w:pPr>
      <w:r w:rsidRPr="004D0B97">
        <w:rPr>
          <w:rFonts w:ascii="Arial" w:hAnsi="Arial" w:cs="Arial"/>
          <w:sz w:val="22"/>
          <w:szCs w:val="22"/>
          <w:u w:val="single"/>
        </w:rPr>
        <w:tab/>
      </w:r>
      <w:r w:rsidRPr="004D0B97">
        <w:rPr>
          <w:rFonts w:ascii="Arial" w:hAnsi="Arial" w:cs="Arial"/>
          <w:sz w:val="22"/>
          <w:szCs w:val="22"/>
          <w:u w:val="single"/>
        </w:rPr>
        <w:tab/>
      </w:r>
      <w:r w:rsidRPr="004D0B97">
        <w:rPr>
          <w:rFonts w:ascii="Arial" w:hAnsi="Arial" w:cs="Arial"/>
          <w:sz w:val="22"/>
          <w:szCs w:val="22"/>
          <w:u w:val="single"/>
        </w:rPr>
        <w:tab/>
      </w:r>
      <w:r w:rsidRPr="004D0B97">
        <w:rPr>
          <w:rFonts w:ascii="Arial" w:hAnsi="Arial" w:cs="Arial"/>
          <w:sz w:val="22"/>
          <w:szCs w:val="22"/>
          <w:u w:val="single"/>
        </w:rPr>
        <w:tab/>
      </w:r>
    </w:p>
    <w:p w14:paraId="2DBE1D0B" w14:textId="1DBA3F35" w:rsidR="0008544F" w:rsidRPr="004D0B97" w:rsidRDefault="00F404AA" w:rsidP="0008544F">
      <w:pPr>
        <w:tabs>
          <w:tab w:val="left" w:pos="450"/>
          <w:tab w:val="left" w:pos="5130"/>
          <w:tab w:val="left" w:pos="7290"/>
          <w:tab w:val="left" w:pos="8640"/>
          <w:tab w:val="left" w:pos="9360"/>
        </w:tabs>
        <w:spacing w:after="0"/>
        <w:ind w:left="810" w:hanging="810"/>
        <w:rPr>
          <w:rFonts w:ascii="Arial" w:hAnsi="Arial"/>
          <w:i/>
          <w:sz w:val="22"/>
          <w:szCs w:val="22"/>
        </w:rPr>
      </w:pPr>
      <w:r w:rsidRPr="004D0B97">
        <w:rPr>
          <w:rFonts w:ascii="Arial" w:hAnsi="Arial"/>
          <w:i/>
          <w:iCs/>
          <w:sz w:val="22"/>
          <w:szCs w:val="22"/>
        </w:rPr>
        <w:t>Lawyer’s address</w:t>
      </w:r>
      <w:r w:rsidRPr="004D0B97">
        <w:rPr>
          <w:rFonts w:ascii="Arial" w:hAnsi="Arial"/>
          <w:i/>
          <w:iCs/>
          <w:sz w:val="22"/>
          <w:szCs w:val="22"/>
        </w:rPr>
        <w:tab/>
        <w:t>City</w:t>
      </w:r>
      <w:r w:rsidRPr="004D0B97">
        <w:rPr>
          <w:rFonts w:ascii="Arial" w:hAnsi="Arial"/>
          <w:i/>
          <w:iCs/>
          <w:sz w:val="22"/>
          <w:szCs w:val="22"/>
        </w:rPr>
        <w:tab/>
        <w:t>State</w:t>
      </w:r>
      <w:r w:rsidRPr="004D0B97">
        <w:rPr>
          <w:rFonts w:ascii="Arial" w:hAnsi="Arial"/>
          <w:i/>
          <w:iCs/>
          <w:sz w:val="22"/>
          <w:szCs w:val="22"/>
        </w:rPr>
        <w:tab/>
        <w:t>Zip</w:t>
      </w:r>
    </w:p>
    <w:p w14:paraId="671AA6AC" w14:textId="7C8BE758" w:rsidR="00F404AA" w:rsidRPr="004D0B97" w:rsidRDefault="0008544F" w:rsidP="00924B2E">
      <w:pPr>
        <w:tabs>
          <w:tab w:val="left" w:pos="450"/>
          <w:tab w:val="left" w:pos="5130"/>
          <w:tab w:val="left" w:pos="6930"/>
          <w:tab w:val="left" w:pos="8370"/>
          <w:tab w:val="left" w:pos="9360"/>
        </w:tabs>
        <w:spacing w:after="0"/>
        <w:ind w:left="810" w:hanging="810"/>
        <w:rPr>
          <w:rFonts w:ascii="Arial" w:hAnsi="Arial"/>
          <w:i/>
          <w:iCs/>
          <w:sz w:val="22"/>
          <w:szCs w:val="22"/>
        </w:rPr>
      </w:pPr>
      <w:r w:rsidRPr="004D0B97">
        <w:rPr>
          <w:rFonts w:ascii="Arial" w:hAnsi="Arial"/>
          <w:i/>
          <w:iCs/>
          <w:sz w:val="22"/>
          <w:szCs w:val="22"/>
          <w:lang w:val="vi"/>
        </w:rPr>
        <w:t>Địa chỉ của luật sư</w:t>
      </w:r>
      <w:r w:rsidRPr="004D0B97">
        <w:rPr>
          <w:rFonts w:ascii="Arial" w:hAnsi="Arial"/>
          <w:sz w:val="22"/>
          <w:szCs w:val="22"/>
          <w:lang w:val="vi"/>
        </w:rPr>
        <w:tab/>
      </w:r>
      <w:r w:rsidRPr="004D0B97">
        <w:rPr>
          <w:rFonts w:ascii="Arial" w:hAnsi="Arial"/>
          <w:i/>
          <w:iCs/>
          <w:sz w:val="22"/>
          <w:szCs w:val="22"/>
          <w:lang w:val="vi"/>
        </w:rPr>
        <w:t>Thành Phố</w:t>
      </w:r>
      <w:r w:rsidRPr="004D0B97">
        <w:rPr>
          <w:rFonts w:ascii="Arial" w:hAnsi="Arial"/>
          <w:sz w:val="22"/>
          <w:szCs w:val="22"/>
          <w:lang w:val="vi"/>
        </w:rPr>
        <w:tab/>
      </w:r>
      <w:r w:rsidRPr="004D0B97">
        <w:rPr>
          <w:rFonts w:ascii="Arial" w:hAnsi="Arial"/>
          <w:i/>
          <w:iCs/>
          <w:sz w:val="22"/>
          <w:szCs w:val="22"/>
          <w:lang w:val="vi"/>
        </w:rPr>
        <w:t>Tiểu Bang</w:t>
      </w:r>
      <w:r w:rsidRPr="004D0B97">
        <w:rPr>
          <w:rFonts w:ascii="Arial" w:hAnsi="Arial"/>
          <w:sz w:val="22"/>
          <w:szCs w:val="22"/>
          <w:lang w:val="vi"/>
        </w:rPr>
        <w:tab/>
      </w:r>
      <w:r w:rsidRPr="004D0B97">
        <w:rPr>
          <w:rFonts w:ascii="Arial" w:hAnsi="Arial"/>
          <w:i/>
          <w:iCs/>
          <w:sz w:val="22"/>
          <w:szCs w:val="22"/>
          <w:lang w:val="vi"/>
        </w:rPr>
        <w:t>Mã Vùng</w:t>
      </w:r>
      <w:r w:rsidRPr="004D0B97">
        <w:rPr>
          <w:rFonts w:ascii="Arial" w:hAnsi="Arial"/>
          <w:sz w:val="22"/>
          <w:szCs w:val="22"/>
          <w:lang w:val="vi"/>
        </w:rPr>
        <w:br/>
      </w:r>
    </w:p>
    <w:p w14:paraId="73809B5B" w14:textId="77777777" w:rsidR="0008544F" w:rsidRPr="004D0B97" w:rsidRDefault="004F1E40" w:rsidP="0008544F">
      <w:pPr>
        <w:pStyle w:val="WAnote"/>
        <w:tabs>
          <w:tab w:val="left" w:pos="9180"/>
        </w:tabs>
        <w:ind w:left="0" w:firstLine="0"/>
        <w:rPr>
          <w:iCs/>
          <w:color w:val="000000"/>
          <w:u w:val="single"/>
        </w:rPr>
      </w:pPr>
      <w:r w:rsidRPr="004D0B97">
        <w:rPr>
          <w:color w:val="000000"/>
        </w:rPr>
        <w:t xml:space="preserve">Email </w:t>
      </w:r>
      <w:r w:rsidRPr="004D0B97">
        <w:rPr>
          <w:i/>
          <w:iCs/>
          <w:color w:val="000000"/>
        </w:rPr>
        <w:t>(if applicable):</w:t>
      </w:r>
      <w:r w:rsidRPr="004D0B97">
        <w:rPr>
          <w:color w:val="000000"/>
        </w:rPr>
        <w:t xml:space="preserve"> </w:t>
      </w:r>
      <w:r w:rsidRPr="004D0B97">
        <w:rPr>
          <w:color w:val="000000"/>
          <w:u w:val="single"/>
        </w:rPr>
        <w:tab/>
      </w:r>
    </w:p>
    <w:p w14:paraId="2EC6130A" w14:textId="0D17A913" w:rsidR="004F1E40" w:rsidRPr="004D0B97" w:rsidRDefault="0008544F" w:rsidP="0008544F">
      <w:pPr>
        <w:pStyle w:val="WAnote"/>
        <w:tabs>
          <w:tab w:val="left" w:pos="9180"/>
        </w:tabs>
        <w:spacing w:before="0"/>
        <w:ind w:left="0" w:firstLine="0"/>
        <w:rPr>
          <w:i/>
          <w:iCs/>
        </w:rPr>
      </w:pPr>
      <w:r w:rsidRPr="004D0B97">
        <w:rPr>
          <w:i/>
          <w:iCs/>
          <w:color w:val="000000"/>
          <w:lang w:val="vi"/>
        </w:rPr>
        <w:t xml:space="preserve">Email (nếu có): </w:t>
      </w:r>
    </w:p>
    <w:sectPr w:rsidR="004F1E40" w:rsidRPr="004D0B97" w:rsidSect="005A35F9">
      <w:footerReference w:type="default" r:id="rId7"/>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B771E" w14:textId="77777777" w:rsidR="005A35F9" w:rsidRDefault="005A35F9">
      <w:pPr>
        <w:spacing w:after="0"/>
      </w:pPr>
      <w:r>
        <w:separator/>
      </w:r>
    </w:p>
  </w:endnote>
  <w:endnote w:type="continuationSeparator" w:id="0">
    <w:p w14:paraId="02FE1875" w14:textId="77777777" w:rsidR="005A35F9" w:rsidRDefault="005A35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20002A87" w:usb1="00000000"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3600"/>
      <w:gridCol w:w="2658"/>
      <w:gridCol w:w="3102"/>
    </w:tblGrid>
    <w:tr w:rsidR="00F404AA" w:rsidRPr="008B676A" w14:paraId="564796E5" w14:textId="77777777" w:rsidTr="008B676A">
      <w:tc>
        <w:tcPr>
          <w:tcW w:w="3600" w:type="dxa"/>
          <w:shd w:val="clear" w:color="auto" w:fill="auto"/>
        </w:tcPr>
        <w:p w14:paraId="3171F99B" w14:textId="77777777" w:rsidR="00F404AA" w:rsidRPr="008B676A" w:rsidRDefault="00F404AA">
          <w:pPr>
            <w:pStyle w:val="Footer"/>
            <w:tabs>
              <w:tab w:val="clear" w:pos="4320"/>
              <w:tab w:val="clear" w:pos="8640"/>
              <w:tab w:val="center" w:pos="4860"/>
              <w:tab w:val="right" w:pos="9360"/>
            </w:tabs>
            <w:spacing w:after="0"/>
            <w:rPr>
              <w:rFonts w:ascii="Arial" w:hAnsi="Arial" w:cs="Arial"/>
              <w:sz w:val="18"/>
              <w:szCs w:val="18"/>
            </w:rPr>
          </w:pPr>
          <w:r w:rsidRPr="008B676A">
            <w:rPr>
              <w:rFonts w:ascii="Arial" w:hAnsi="Arial" w:cs="Arial"/>
              <w:sz w:val="18"/>
              <w:szCs w:val="18"/>
            </w:rPr>
            <w:t>RCW 26.09.030</w:t>
          </w:r>
        </w:p>
        <w:p w14:paraId="7C816EEB" w14:textId="71C1ECA3" w:rsidR="00F404AA" w:rsidRPr="008B676A" w:rsidRDefault="00F404AA">
          <w:pPr>
            <w:pStyle w:val="Footer"/>
            <w:tabs>
              <w:tab w:val="clear" w:pos="4320"/>
              <w:tab w:val="clear" w:pos="8640"/>
              <w:tab w:val="center" w:pos="4860"/>
              <w:tab w:val="right" w:pos="9360"/>
            </w:tabs>
            <w:spacing w:after="0"/>
            <w:rPr>
              <w:rStyle w:val="PageNumber"/>
              <w:rFonts w:ascii="Arial" w:hAnsi="Arial" w:cs="Arial"/>
              <w:sz w:val="18"/>
              <w:szCs w:val="18"/>
            </w:rPr>
          </w:pPr>
          <w:r w:rsidRPr="008B676A">
            <w:rPr>
              <w:rStyle w:val="PageNumber"/>
              <w:rFonts w:ascii="Arial" w:hAnsi="Arial" w:cs="Arial"/>
              <w:sz w:val="18"/>
              <w:szCs w:val="18"/>
            </w:rPr>
            <w:t>Mandatory Form</w:t>
          </w:r>
          <w:r w:rsidR="008B676A" w:rsidRPr="008B676A">
            <w:rPr>
              <w:rStyle w:val="PageNumber"/>
              <w:rFonts w:ascii="Arial" w:hAnsi="Arial" w:cs="Arial"/>
              <w:sz w:val="18"/>
              <w:szCs w:val="18"/>
            </w:rPr>
            <w:t xml:space="preserve"> VI</w:t>
          </w:r>
          <w:r w:rsidRPr="008B676A">
            <w:rPr>
              <w:rStyle w:val="PageNumber"/>
              <w:rFonts w:ascii="Arial" w:hAnsi="Arial" w:cs="Arial"/>
              <w:sz w:val="18"/>
              <w:szCs w:val="18"/>
            </w:rPr>
            <w:t xml:space="preserve"> </w:t>
          </w:r>
          <w:r w:rsidRPr="008B676A">
            <w:rPr>
              <w:rStyle w:val="PageNumber"/>
              <w:rFonts w:ascii="Arial" w:hAnsi="Arial" w:cs="Arial"/>
              <w:i/>
              <w:iCs/>
              <w:sz w:val="18"/>
              <w:szCs w:val="18"/>
            </w:rPr>
            <w:t>(10/2023)</w:t>
          </w:r>
          <w:r w:rsidR="008B676A" w:rsidRPr="008B676A">
            <w:rPr>
              <w:rStyle w:val="PageNumber"/>
              <w:rFonts w:ascii="Arial" w:hAnsi="Arial" w:cs="Arial"/>
              <w:i/>
              <w:iCs/>
              <w:sz w:val="18"/>
              <w:szCs w:val="18"/>
            </w:rPr>
            <w:t xml:space="preserve"> </w:t>
          </w:r>
          <w:r w:rsidR="008B676A" w:rsidRPr="008B676A">
            <w:rPr>
              <w:rStyle w:val="PageNumber"/>
              <w:rFonts w:ascii="Arial" w:hAnsi="Arial" w:cs="Arial"/>
              <w:sz w:val="18"/>
              <w:szCs w:val="18"/>
            </w:rPr>
            <w:t>Vietnamese</w:t>
          </w:r>
        </w:p>
        <w:p w14:paraId="0C8935BE" w14:textId="77777777" w:rsidR="00F404AA" w:rsidRPr="008B676A" w:rsidRDefault="00F404AA">
          <w:pPr>
            <w:pStyle w:val="Footer"/>
            <w:tabs>
              <w:tab w:val="clear" w:pos="4320"/>
              <w:tab w:val="clear" w:pos="8640"/>
              <w:tab w:val="center" w:pos="4860"/>
              <w:tab w:val="right" w:pos="9360"/>
            </w:tabs>
            <w:spacing w:after="0"/>
            <w:rPr>
              <w:rFonts w:ascii="Arial" w:hAnsi="Arial" w:cs="Arial"/>
              <w:sz w:val="18"/>
              <w:szCs w:val="18"/>
            </w:rPr>
          </w:pPr>
          <w:r w:rsidRPr="008B676A">
            <w:rPr>
              <w:rStyle w:val="PageNumber"/>
              <w:rFonts w:ascii="Arial" w:hAnsi="Arial" w:cs="Arial"/>
              <w:b/>
              <w:bCs/>
              <w:sz w:val="18"/>
              <w:szCs w:val="18"/>
            </w:rPr>
            <w:t xml:space="preserve">FL Divorce 211 </w:t>
          </w:r>
        </w:p>
      </w:tc>
      <w:tc>
        <w:tcPr>
          <w:tcW w:w="2658" w:type="dxa"/>
          <w:shd w:val="clear" w:color="auto" w:fill="auto"/>
        </w:tcPr>
        <w:p w14:paraId="06DF83FB" w14:textId="77777777" w:rsidR="00F404AA" w:rsidRPr="008B676A" w:rsidRDefault="00F404AA">
          <w:pPr>
            <w:pStyle w:val="Footer"/>
            <w:tabs>
              <w:tab w:val="clear" w:pos="4320"/>
              <w:tab w:val="clear" w:pos="8640"/>
              <w:tab w:val="center" w:pos="4860"/>
              <w:tab w:val="right" w:pos="9360"/>
            </w:tabs>
            <w:spacing w:after="0"/>
            <w:jc w:val="center"/>
            <w:rPr>
              <w:rFonts w:ascii="Arial" w:hAnsi="Arial" w:cs="Arial"/>
              <w:sz w:val="18"/>
              <w:szCs w:val="18"/>
            </w:rPr>
          </w:pPr>
          <w:r w:rsidRPr="008B676A">
            <w:rPr>
              <w:rFonts w:ascii="Arial" w:hAnsi="Arial" w:cs="Arial"/>
              <w:sz w:val="18"/>
              <w:szCs w:val="18"/>
            </w:rPr>
            <w:t xml:space="preserve">Response to Petition </w:t>
          </w:r>
        </w:p>
        <w:p w14:paraId="47D6F260" w14:textId="77777777" w:rsidR="00F404AA" w:rsidRPr="008B676A" w:rsidRDefault="00F404AA">
          <w:pPr>
            <w:pStyle w:val="Footer"/>
            <w:tabs>
              <w:tab w:val="clear" w:pos="4320"/>
              <w:tab w:val="clear" w:pos="8640"/>
              <w:tab w:val="center" w:pos="4860"/>
              <w:tab w:val="right" w:pos="9360"/>
            </w:tabs>
            <w:spacing w:after="0"/>
            <w:jc w:val="center"/>
            <w:rPr>
              <w:rStyle w:val="PageNumber"/>
              <w:rFonts w:ascii="Arial" w:hAnsi="Arial" w:cs="Arial"/>
              <w:sz w:val="18"/>
              <w:szCs w:val="18"/>
            </w:rPr>
          </w:pPr>
          <w:r w:rsidRPr="008B676A">
            <w:rPr>
              <w:rFonts w:ascii="Arial" w:hAnsi="Arial" w:cs="Arial"/>
              <w:sz w:val="18"/>
              <w:szCs w:val="18"/>
            </w:rPr>
            <w:t>about a Marriage</w:t>
          </w:r>
        </w:p>
        <w:p w14:paraId="1C1D1D93" w14:textId="77777777" w:rsidR="00F404AA" w:rsidRPr="008B676A" w:rsidRDefault="00F404AA">
          <w:pPr>
            <w:tabs>
              <w:tab w:val="center" w:pos="4680"/>
            </w:tabs>
            <w:spacing w:after="0"/>
            <w:jc w:val="center"/>
            <w:rPr>
              <w:rFonts w:ascii="Arial" w:hAnsi="Arial" w:cs="Arial"/>
              <w:b/>
              <w:sz w:val="18"/>
              <w:szCs w:val="18"/>
            </w:rPr>
          </w:pPr>
          <w:r w:rsidRPr="008B676A">
            <w:rPr>
              <w:rStyle w:val="PageNumber"/>
              <w:rFonts w:ascii="Arial" w:hAnsi="Arial" w:cs="Arial"/>
              <w:b/>
              <w:bCs/>
              <w:sz w:val="18"/>
              <w:szCs w:val="18"/>
            </w:rPr>
            <w:t xml:space="preserve">p. </w:t>
          </w:r>
          <w:r w:rsidRPr="008B676A">
            <w:rPr>
              <w:rStyle w:val="PageNumber"/>
              <w:rFonts w:ascii="Arial" w:hAnsi="Arial" w:cs="Arial"/>
              <w:b/>
              <w:bCs/>
              <w:sz w:val="18"/>
              <w:szCs w:val="18"/>
            </w:rPr>
            <w:fldChar w:fldCharType="begin"/>
          </w:r>
          <w:r w:rsidRPr="008B676A">
            <w:rPr>
              <w:rStyle w:val="PageNumber"/>
              <w:rFonts w:ascii="Arial" w:hAnsi="Arial" w:cs="Arial"/>
              <w:b/>
              <w:bCs/>
              <w:sz w:val="18"/>
              <w:szCs w:val="18"/>
            </w:rPr>
            <w:instrText xml:space="preserve"> PAGE </w:instrText>
          </w:r>
          <w:r w:rsidRPr="008B676A">
            <w:rPr>
              <w:rStyle w:val="PageNumber"/>
              <w:rFonts w:ascii="Arial" w:hAnsi="Arial" w:cs="Arial"/>
              <w:b/>
              <w:bCs/>
              <w:sz w:val="18"/>
              <w:szCs w:val="18"/>
            </w:rPr>
            <w:fldChar w:fldCharType="separate"/>
          </w:r>
          <w:r w:rsidRPr="008B676A">
            <w:rPr>
              <w:rStyle w:val="PageNumber"/>
              <w:rFonts w:ascii="Arial" w:hAnsi="Arial" w:cs="Arial"/>
              <w:b/>
              <w:bCs/>
              <w:noProof/>
              <w:sz w:val="18"/>
              <w:szCs w:val="18"/>
            </w:rPr>
            <w:t>1</w:t>
          </w:r>
          <w:r w:rsidRPr="008B676A">
            <w:rPr>
              <w:rStyle w:val="PageNumber"/>
              <w:rFonts w:ascii="Arial" w:hAnsi="Arial" w:cs="Arial"/>
              <w:b/>
              <w:bCs/>
              <w:sz w:val="18"/>
              <w:szCs w:val="18"/>
            </w:rPr>
            <w:fldChar w:fldCharType="end"/>
          </w:r>
          <w:r w:rsidRPr="008B676A">
            <w:rPr>
              <w:rStyle w:val="PageNumber"/>
              <w:rFonts w:ascii="Arial" w:hAnsi="Arial" w:cs="Arial"/>
              <w:b/>
              <w:bCs/>
              <w:sz w:val="18"/>
              <w:szCs w:val="18"/>
            </w:rPr>
            <w:t xml:space="preserve"> of </w:t>
          </w:r>
          <w:r w:rsidRPr="008B676A">
            <w:rPr>
              <w:rFonts w:ascii="Arial" w:hAnsi="Arial" w:cs="Arial"/>
              <w:b/>
              <w:bCs/>
              <w:sz w:val="18"/>
              <w:szCs w:val="18"/>
            </w:rPr>
            <w:fldChar w:fldCharType="begin"/>
          </w:r>
          <w:r w:rsidRPr="008B676A">
            <w:rPr>
              <w:rFonts w:ascii="Arial" w:hAnsi="Arial" w:cs="Arial"/>
              <w:b/>
              <w:bCs/>
              <w:sz w:val="18"/>
              <w:szCs w:val="18"/>
            </w:rPr>
            <w:instrText xml:space="preserve"> NUMPAGES </w:instrText>
          </w:r>
          <w:r w:rsidRPr="008B676A">
            <w:rPr>
              <w:rFonts w:ascii="Arial" w:hAnsi="Arial" w:cs="Arial"/>
              <w:b/>
              <w:bCs/>
              <w:sz w:val="18"/>
              <w:szCs w:val="18"/>
            </w:rPr>
            <w:fldChar w:fldCharType="separate"/>
          </w:r>
          <w:r w:rsidRPr="008B676A">
            <w:rPr>
              <w:rFonts w:ascii="Arial" w:hAnsi="Arial" w:cs="Arial"/>
              <w:b/>
              <w:bCs/>
              <w:noProof/>
              <w:sz w:val="18"/>
              <w:szCs w:val="18"/>
            </w:rPr>
            <w:t>5</w:t>
          </w:r>
          <w:r w:rsidRPr="008B676A">
            <w:rPr>
              <w:rFonts w:ascii="Arial" w:hAnsi="Arial" w:cs="Arial"/>
              <w:b/>
              <w:bCs/>
              <w:sz w:val="18"/>
              <w:szCs w:val="18"/>
            </w:rPr>
            <w:fldChar w:fldCharType="end"/>
          </w:r>
        </w:p>
      </w:tc>
      <w:tc>
        <w:tcPr>
          <w:tcW w:w="3102" w:type="dxa"/>
          <w:shd w:val="clear" w:color="auto" w:fill="auto"/>
        </w:tcPr>
        <w:p w14:paraId="24045BEF" w14:textId="77777777" w:rsidR="00F404AA" w:rsidRPr="008B676A" w:rsidRDefault="00F404AA">
          <w:pPr>
            <w:pStyle w:val="Footer"/>
            <w:tabs>
              <w:tab w:val="clear" w:pos="4320"/>
              <w:tab w:val="clear" w:pos="8640"/>
              <w:tab w:val="center" w:pos="4860"/>
              <w:tab w:val="right" w:pos="9360"/>
            </w:tabs>
            <w:spacing w:after="0"/>
            <w:rPr>
              <w:rFonts w:ascii="Arial" w:hAnsi="Arial" w:cs="Arial"/>
              <w:sz w:val="18"/>
              <w:szCs w:val="18"/>
            </w:rPr>
          </w:pPr>
        </w:p>
      </w:tc>
    </w:tr>
  </w:tbl>
  <w:p w14:paraId="1374BC71" w14:textId="77777777" w:rsidR="00F404AA" w:rsidRPr="008B676A" w:rsidRDefault="00F404AA">
    <w:pPr>
      <w:pStyle w:val="Footer"/>
      <w:tabs>
        <w:tab w:val="clear" w:pos="4320"/>
        <w:tab w:val="clear" w:pos="8640"/>
        <w:tab w:val="center" w:pos="4860"/>
        <w:tab w:val="right" w:pos="9360"/>
      </w:tabs>
      <w:spacing w:after="0"/>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ED7CB" w14:textId="77777777" w:rsidR="005A35F9" w:rsidRDefault="005A35F9">
      <w:pPr>
        <w:spacing w:after="0"/>
      </w:pPr>
      <w:r>
        <w:separator/>
      </w:r>
    </w:p>
  </w:footnote>
  <w:footnote w:type="continuationSeparator" w:id="0">
    <w:p w14:paraId="28E03DDE" w14:textId="77777777" w:rsidR="005A35F9" w:rsidRDefault="005A35F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0C5B"/>
    <w:multiLevelType w:val="hybridMultilevel"/>
    <w:tmpl w:val="3738B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05B23"/>
    <w:multiLevelType w:val="hybridMultilevel"/>
    <w:tmpl w:val="18107756"/>
    <w:lvl w:ilvl="0" w:tplc="50EE0D6A">
      <w:start w:val="1"/>
      <w:numFmt w:val="bullet"/>
      <w:lvlText w:val=""/>
      <w:lvlJc w:val="left"/>
      <w:pPr>
        <w:ind w:left="1170" w:hanging="360"/>
      </w:pPr>
      <w:rPr>
        <w:rFonts w:ascii="Wingdings" w:hAnsi="Wingdings" w:hint="default"/>
        <w:color w:val="auto"/>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A2D5D51"/>
    <w:multiLevelType w:val="hybridMultilevel"/>
    <w:tmpl w:val="97D2D2F8"/>
    <w:lvl w:ilvl="0" w:tplc="0409000B">
      <w:start w:val="1"/>
      <w:numFmt w:val="bullet"/>
      <w:lvlText w:val=""/>
      <w:lvlJc w:val="left"/>
      <w:pPr>
        <w:ind w:left="1987" w:hanging="360"/>
      </w:pPr>
      <w:rPr>
        <w:rFonts w:ascii="Wingdings" w:hAnsi="Wingdings"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 w15:restartNumberingAfterBreak="0">
    <w:nsid w:val="2AE96FE4"/>
    <w:multiLevelType w:val="hybridMultilevel"/>
    <w:tmpl w:val="8AE4BBD4"/>
    <w:lvl w:ilvl="0" w:tplc="50EE0D6A">
      <w:start w:val="1"/>
      <w:numFmt w:val="bullet"/>
      <w:lvlText w:val=""/>
      <w:lvlJc w:val="left"/>
      <w:pPr>
        <w:ind w:left="1170" w:hanging="360"/>
      </w:pPr>
      <w:rPr>
        <w:rFonts w:ascii="Wingdings" w:hAnsi="Wingdings" w:hint="default"/>
        <w:color w:val="auto"/>
        <w:sz w:val="20"/>
        <w:szCs w:val="20"/>
      </w:rPr>
    </w:lvl>
    <w:lvl w:ilvl="1" w:tplc="04090003" w:tentative="1">
      <w:start w:val="1"/>
      <w:numFmt w:val="bullet"/>
      <w:lvlText w:val="o"/>
      <w:lvlJc w:val="left"/>
      <w:pPr>
        <w:ind w:left="1890" w:hanging="360"/>
      </w:pPr>
      <w:rPr>
        <w:rFonts w:ascii="Courier New" w:hAnsi="Courier New" w:cs="Helvetica"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Helvetica"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Helvetica"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2B6F71D1"/>
    <w:multiLevelType w:val="multilevel"/>
    <w:tmpl w:val="26503F80"/>
    <w:lvl w:ilvl="0">
      <w:start w:val="1"/>
      <w:numFmt w:val="bullet"/>
      <w:lvlText w:val=""/>
      <w:lvlJc w:val="left"/>
      <w:pPr>
        <w:ind w:left="1170" w:hanging="360"/>
      </w:pPr>
      <w:rPr>
        <w:rFonts w:ascii="Symbol" w:hAnsi="Symbol" w:hint="default"/>
      </w:rPr>
    </w:lvl>
    <w:lvl w:ilvl="1">
      <w:start w:val="1"/>
      <w:numFmt w:val="bullet"/>
      <w:lvlText w:val="o"/>
      <w:lvlJc w:val="left"/>
      <w:pPr>
        <w:ind w:left="1890" w:hanging="360"/>
      </w:pPr>
      <w:rPr>
        <w:rFonts w:ascii="Courier New" w:hAnsi="Courier New" w:cs="Helvetica"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start w:val="1"/>
      <w:numFmt w:val="bullet"/>
      <w:lvlText w:val="o"/>
      <w:lvlJc w:val="left"/>
      <w:pPr>
        <w:ind w:left="4050" w:hanging="360"/>
      </w:pPr>
      <w:rPr>
        <w:rFonts w:ascii="Courier New" w:hAnsi="Courier New" w:cs="Helvetica" w:hint="default"/>
      </w:rPr>
    </w:lvl>
    <w:lvl w:ilvl="5">
      <w:start w:val="1"/>
      <w:numFmt w:val="bullet"/>
      <w:lvlText w:val=""/>
      <w:lvlJc w:val="left"/>
      <w:pPr>
        <w:ind w:left="4770" w:hanging="360"/>
      </w:pPr>
      <w:rPr>
        <w:rFonts w:ascii="Wingdings" w:hAnsi="Wingdings" w:hint="default"/>
      </w:rPr>
    </w:lvl>
    <w:lvl w:ilvl="6">
      <w:start w:val="1"/>
      <w:numFmt w:val="bullet"/>
      <w:lvlText w:val=""/>
      <w:lvlJc w:val="left"/>
      <w:pPr>
        <w:ind w:left="5490" w:hanging="360"/>
      </w:pPr>
      <w:rPr>
        <w:rFonts w:ascii="Symbol" w:hAnsi="Symbol" w:hint="default"/>
      </w:rPr>
    </w:lvl>
    <w:lvl w:ilvl="7">
      <w:start w:val="1"/>
      <w:numFmt w:val="bullet"/>
      <w:lvlText w:val="o"/>
      <w:lvlJc w:val="left"/>
      <w:pPr>
        <w:ind w:left="6210" w:hanging="360"/>
      </w:pPr>
      <w:rPr>
        <w:rFonts w:ascii="Courier New" w:hAnsi="Courier New" w:cs="Helvetica" w:hint="default"/>
      </w:rPr>
    </w:lvl>
    <w:lvl w:ilvl="8">
      <w:start w:val="1"/>
      <w:numFmt w:val="bullet"/>
      <w:lvlText w:val=""/>
      <w:lvlJc w:val="left"/>
      <w:pPr>
        <w:ind w:left="6930" w:hanging="360"/>
      </w:pPr>
      <w:rPr>
        <w:rFonts w:ascii="Wingdings" w:hAnsi="Wingdings" w:hint="default"/>
      </w:rPr>
    </w:lvl>
  </w:abstractNum>
  <w:abstractNum w:abstractNumId="5" w15:restartNumberingAfterBreak="0">
    <w:nsid w:val="2C416D0F"/>
    <w:multiLevelType w:val="hybridMultilevel"/>
    <w:tmpl w:val="3BB05ABA"/>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6" w15:restartNumberingAfterBreak="0">
    <w:nsid w:val="315B2BF8"/>
    <w:multiLevelType w:val="hybridMultilevel"/>
    <w:tmpl w:val="EB02559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4A513D71"/>
    <w:multiLevelType w:val="hybridMultilevel"/>
    <w:tmpl w:val="CAFCA5B4"/>
    <w:lvl w:ilvl="0" w:tplc="04090005">
      <w:start w:val="1"/>
      <w:numFmt w:val="bullet"/>
      <w:lvlText w:val=""/>
      <w:lvlJc w:val="left"/>
      <w:pPr>
        <w:ind w:left="1987" w:hanging="360"/>
      </w:pPr>
      <w:rPr>
        <w:rFonts w:ascii="Wingdings" w:hAnsi="Wingdings"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8" w15:restartNumberingAfterBreak="0">
    <w:nsid w:val="62342CEE"/>
    <w:multiLevelType w:val="hybridMultilevel"/>
    <w:tmpl w:val="ECD8AA6E"/>
    <w:lvl w:ilvl="0" w:tplc="D4F2C3D8">
      <w:start w:val="1"/>
      <w:numFmt w:val="decimal"/>
      <w:pStyle w:val="WAItem"/>
      <w:lvlText w:val="%1."/>
      <w:lvlJc w:val="left"/>
      <w:pPr>
        <w:ind w:left="720" w:hanging="360"/>
      </w:pPr>
      <w:rPr>
        <w:rFonts w:ascii="Arial Black" w:hAnsi="Arial Black"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744E23"/>
    <w:multiLevelType w:val="hybridMultilevel"/>
    <w:tmpl w:val="BCB4B83A"/>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0" w15:restartNumberingAfterBreak="0">
    <w:nsid w:val="73387DA2"/>
    <w:multiLevelType w:val="hybridMultilevel"/>
    <w:tmpl w:val="26503F8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Helvetica"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Helvetica"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Helvetica" w:hint="default"/>
      </w:rPr>
    </w:lvl>
    <w:lvl w:ilvl="8" w:tplc="04090005" w:tentative="1">
      <w:start w:val="1"/>
      <w:numFmt w:val="bullet"/>
      <w:lvlText w:val=""/>
      <w:lvlJc w:val="left"/>
      <w:pPr>
        <w:ind w:left="6930" w:hanging="360"/>
      </w:pPr>
      <w:rPr>
        <w:rFonts w:ascii="Wingdings" w:hAnsi="Wingdings" w:hint="default"/>
      </w:rPr>
    </w:lvl>
  </w:abstractNum>
  <w:num w:numId="1">
    <w:abstractNumId w:val="10"/>
  </w:num>
  <w:num w:numId="2">
    <w:abstractNumId w:val="4"/>
  </w:num>
  <w:num w:numId="3">
    <w:abstractNumId w:val="3"/>
  </w:num>
  <w:num w:numId="4">
    <w:abstractNumId w:val="6"/>
  </w:num>
  <w:num w:numId="5">
    <w:abstractNumId w:val="1"/>
  </w:num>
  <w:num w:numId="6">
    <w:abstractNumId w:val="0"/>
  </w:num>
  <w:num w:numId="7">
    <w:abstractNumId w:val="2"/>
  </w:num>
  <w:num w:numId="8">
    <w:abstractNumId w:val="8"/>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05D"/>
    <w:rsid w:val="00010991"/>
    <w:rsid w:val="00050A5D"/>
    <w:rsid w:val="00053BA8"/>
    <w:rsid w:val="0006262D"/>
    <w:rsid w:val="00070CED"/>
    <w:rsid w:val="0008544F"/>
    <w:rsid w:val="00086A8A"/>
    <w:rsid w:val="000956E6"/>
    <w:rsid w:val="000A62B1"/>
    <w:rsid w:val="000A6B3F"/>
    <w:rsid w:val="000B0A4E"/>
    <w:rsid w:val="000C2758"/>
    <w:rsid w:val="000C3CE2"/>
    <w:rsid w:val="000F3F36"/>
    <w:rsid w:val="000F4BF6"/>
    <w:rsid w:val="0010314B"/>
    <w:rsid w:val="00115DA6"/>
    <w:rsid w:val="00115F1A"/>
    <w:rsid w:val="001217F5"/>
    <w:rsid w:val="001410F1"/>
    <w:rsid w:val="00154D7E"/>
    <w:rsid w:val="00166B57"/>
    <w:rsid w:val="001B27D9"/>
    <w:rsid w:val="001B5E80"/>
    <w:rsid w:val="001C5529"/>
    <w:rsid w:val="001E02A3"/>
    <w:rsid w:val="001F2CB6"/>
    <w:rsid w:val="002331C6"/>
    <w:rsid w:val="0027022D"/>
    <w:rsid w:val="00281A1F"/>
    <w:rsid w:val="0029457A"/>
    <w:rsid w:val="002D17B3"/>
    <w:rsid w:val="002D4315"/>
    <w:rsid w:val="002D7828"/>
    <w:rsid w:val="002F5E6D"/>
    <w:rsid w:val="00302877"/>
    <w:rsid w:val="003041F0"/>
    <w:rsid w:val="00311B0A"/>
    <w:rsid w:val="00327F4B"/>
    <w:rsid w:val="00345803"/>
    <w:rsid w:val="0037121E"/>
    <w:rsid w:val="003A40FF"/>
    <w:rsid w:val="00435CF1"/>
    <w:rsid w:val="00451FFC"/>
    <w:rsid w:val="004A3150"/>
    <w:rsid w:val="004B3234"/>
    <w:rsid w:val="004D0B97"/>
    <w:rsid w:val="004E760C"/>
    <w:rsid w:val="004F1E40"/>
    <w:rsid w:val="00527F0B"/>
    <w:rsid w:val="00530D8B"/>
    <w:rsid w:val="00534DE9"/>
    <w:rsid w:val="00556EDB"/>
    <w:rsid w:val="00563892"/>
    <w:rsid w:val="005A35F9"/>
    <w:rsid w:val="005C3CEC"/>
    <w:rsid w:val="005D6A1F"/>
    <w:rsid w:val="005F0A5E"/>
    <w:rsid w:val="00611875"/>
    <w:rsid w:val="006144C4"/>
    <w:rsid w:val="00653836"/>
    <w:rsid w:val="0066582D"/>
    <w:rsid w:val="00675E88"/>
    <w:rsid w:val="00686EDF"/>
    <w:rsid w:val="006A23E8"/>
    <w:rsid w:val="006A4C1D"/>
    <w:rsid w:val="006A7C68"/>
    <w:rsid w:val="006D131F"/>
    <w:rsid w:val="00707339"/>
    <w:rsid w:val="0072474F"/>
    <w:rsid w:val="00773F2B"/>
    <w:rsid w:val="007850F7"/>
    <w:rsid w:val="00792059"/>
    <w:rsid w:val="007E63F6"/>
    <w:rsid w:val="00804B7F"/>
    <w:rsid w:val="00824839"/>
    <w:rsid w:val="008264C8"/>
    <w:rsid w:val="00834F4A"/>
    <w:rsid w:val="0083549A"/>
    <w:rsid w:val="00843BEB"/>
    <w:rsid w:val="0086095C"/>
    <w:rsid w:val="00883FD6"/>
    <w:rsid w:val="00885DCC"/>
    <w:rsid w:val="008929E2"/>
    <w:rsid w:val="00897F89"/>
    <w:rsid w:val="008A7E15"/>
    <w:rsid w:val="008B1338"/>
    <w:rsid w:val="008B676A"/>
    <w:rsid w:val="008C3937"/>
    <w:rsid w:val="008D4A78"/>
    <w:rsid w:val="008E316B"/>
    <w:rsid w:val="00913E3E"/>
    <w:rsid w:val="00917FB2"/>
    <w:rsid w:val="00920A10"/>
    <w:rsid w:val="00920CA7"/>
    <w:rsid w:val="00922CB6"/>
    <w:rsid w:val="00924B2E"/>
    <w:rsid w:val="00950D89"/>
    <w:rsid w:val="00980A2E"/>
    <w:rsid w:val="0098299A"/>
    <w:rsid w:val="009905A0"/>
    <w:rsid w:val="009A0C03"/>
    <w:rsid w:val="009D2F13"/>
    <w:rsid w:val="009E2E88"/>
    <w:rsid w:val="00A24405"/>
    <w:rsid w:val="00A53B3A"/>
    <w:rsid w:val="00A55C83"/>
    <w:rsid w:val="00A767E4"/>
    <w:rsid w:val="00AA29DE"/>
    <w:rsid w:val="00AB141B"/>
    <w:rsid w:val="00AD4A29"/>
    <w:rsid w:val="00AF3312"/>
    <w:rsid w:val="00B02D88"/>
    <w:rsid w:val="00B163DB"/>
    <w:rsid w:val="00B4369C"/>
    <w:rsid w:val="00B56C88"/>
    <w:rsid w:val="00B62EFD"/>
    <w:rsid w:val="00B700EA"/>
    <w:rsid w:val="00B95BB3"/>
    <w:rsid w:val="00BB5E2D"/>
    <w:rsid w:val="00BC5A3A"/>
    <w:rsid w:val="00BD4272"/>
    <w:rsid w:val="00C13009"/>
    <w:rsid w:val="00C317ED"/>
    <w:rsid w:val="00C47CDD"/>
    <w:rsid w:val="00C7792D"/>
    <w:rsid w:val="00C91529"/>
    <w:rsid w:val="00CB068C"/>
    <w:rsid w:val="00CD40A4"/>
    <w:rsid w:val="00CF4033"/>
    <w:rsid w:val="00D30DE9"/>
    <w:rsid w:val="00D53466"/>
    <w:rsid w:val="00D75451"/>
    <w:rsid w:val="00DA005D"/>
    <w:rsid w:val="00DA783B"/>
    <w:rsid w:val="00DB0A12"/>
    <w:rsid w:val="00DB3BFD"/>
    <w:rsid w:val="00DC5C4E"/>
    <w:rsid w:val="00DE372F"/>
    <w:rsid w:val="00E06EDB"/>
    <w:rsid w:val="00E15C8A"/>
    <w:rsid w:val="00E23ED9"/>
    <w:rsid w:val="00E2573A"/>
    <w:rsid w:val="00E3365B"/>
    <w:rsid w:val="00E37D7E"/>
    <w:rsid w:val="00E406D7"/>
    <w:rsid w:val="00E56C40"/>
    <w:rsid w:val="00E570CF"/>
    <w:rsid w:val="00E71CFE"/>
    <w:rsid w:val="00E841E3"/>
    <w:rsid w:val="00E86D81"/>
    <w:rsid w:val="00E908CB"/>
    <w:rsid w:val="00EA7C04"/>
    <w:rsid w:val="00EB4484"/>
    <w:rsid w:val="00EC2B0D"/>
    <w:rsid w:val="00F228B6"/>
    <w:rsid w:val="00F404AA"/>
    <w:rsid w:val="00F51392"/>
    <w:rsid w:val="00F523D1"/>
    <w:rsid w:val="00F83917"/>
    <w:rsid w:val="00F925DB"/>
    <w:rsid w:val="00FB06FE"/>
    <w:rsid w:val="00FB7632"/>
    <w:rsid w:val="00FC3623"/>
    <w:rsid w:val="00FF74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059F6"/>
  <w15:chartTrackingRefBased/>
  <w15:docId w15:val="{526E45F4-B41F-4376-9D1B-A56D894E6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320"/>
        <w:tab w:val="right" w:pos="8640"/>
      </w:tabs>
    </w:pPr>
    <w:rPr>
      <w:lang w:val="x-none"/>
    </w:rPr>
  </w:style>
  <w:style w:type="character" w:customStyle="1" w:styleId="HeaderChar">
    <w:name w:val="Header Char"/>
    <w:link w:val="Header"/>
    <w:uiPriority w:val="99"/>
    <w:rPr>
      <w:rFonts w:eastAsia="MS Mincho"/>
      <w:sz w:val="24"/>
      <w:szCs w:val="24"/>
      <w:lang w:eastAsia="ja-JP"/>
    </w:rPr>
  </w:style>
  <w:style w:type="paragraph" w:styleId="Footer">
    <w:name w:val="footer"/>
    <w:basedOn w:val="Normal"/>
    <w:link w:val="FooterChar"/>
    <w:uiPriority w:val="99"/>
    <w:unhideWhenUsed/>
    <w:pPr>
      <w:tabs>
        <w:tab w:val="center" w:pos="4320"/>
        <w:tab w:val="right" w:pos="8640"/>
      </w:tabs>
    </w:pPr>
    <w:rPr>
      <w:lang w:val="x-none"/>
    </w:rPr>
  </w:style>
  <w:style w:type="character" w:customStyle="1" w:styleId="FooterChar">
    <w:name w:val="Footer Char"/>
    <w:link w:val="Footer"/>
    <w:uiPriority w:val="99"/>
    <w:rPr>
      <w:rFonts w:eastAsia="MS Mincho"/>
      <w:sz w:val="24"/>
      <w:szCs w:val="24"/>
      <w:lang w:eastAsia="ja-JP"/>
    </w:rPr>
  </w:style>
  <w:style w:type="character" w:styleId="PageNumber">
    <w:name w:val="page number"/>
    <w:uiPriority w:val="99"/>
    <w:semiHidden/>
    <w:unhideWhenUsed/>
  </w:style>
  <w:style w:type="character" w:styleId="CommentReference">
    <w:name w:val="annotation reference"/>
    <w:uiPriority w:val="99"/>
    <w:unhideWhenUsed/>
    <w:rPr>
      <w:sz w:val="18"/>
      <w:szCs w:val="18"/>
    </w:rPr>
  </w:style>
  <w:style w:type="paragraph" w:styleId="CommentText">
    <w:name w:val="annotation text"/>
    <w:basedOn w:val="Normal"/>
    <w:link w:val="CommentTextChar"/>
    <w:uiPriority w:val="99"/>
    <w:unhideWhenUsed/>
    <w:rPr>
      <w:lang w:val="x-none"/>
    </w:rPr>
  </w:style>
  <w:style w:type="character" w:customStyle="1" w:styleId="CommentTextChar">
    <w:name w:val="Comment Text Char"/>
    <w:link w:val="CommentText"/>
    <w:rPr>
      <w:rFonts w:eastAsia="MS Mincho"/>
      <w:sz w:val="24"/>
      <w:szCs w:val="24"/>
      <w:lang w:eastAsia="ja-JP"/>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sz w:val="24"/>
      <w:szCs w:val="24"/>
      <w:lang w:eastAsia="ja-JP"/>
    </w:rPr>
  </w:style>
  <w:style w:type="paragraph" w:styleId="BalloonText">
    <w:name w:val="Balloon Text"/>
    <w:basedOn w:val="Normal"/>
    <w:link w:val="BalloonTextChar"/>
    <w:uiPriority w:val="99"/>
    <w:semiHidden/>
    <w:unhideWhenUsed/>
    <w:pPr>
      <w:spacing w:after="0"/>
    </w:pPr>
    <w:rPr>
      <w:rFonts w:ascii="Lucida Grande" w:hAnsi="Lucida Grande"/>
      <w:sz w:val="18"/>
      <w:szCs w:val="18"/>
      <w:lang w:val="x-none"/>
    </w:rPr>
  </w:style>
  <w:style w:type="character" w:customStyle="1" w:styleId="BalloonTextChar">
    <w:name w:val="Balloon Text Char"/>
    <w:link w:val="BalloonText"/>
    <w:uiPriority w:val="99"/>
    <w:semiHidden/>
    <w:rPr>
      <w:rFonts w:ascii="Lucida Grande" w:eastAsia="MS Mincho" w:hAnsi="Lucida Grande" w:cs="Lucida Grande"/>
      <w:sz w:val="18"/>
      <w:szCs w:val="18"/>
      <w:lang w:eastAsia="ja-JP"/>
    </w:rPr>
  </w:style>
  <w:style w:type="character" w:styleId="Strong">
    <w:name w:val="Strong"/>
    <w:uiPriority w:val="22"/>
    <w:qFormat/>
    <w:rPr>
      <w:b/>
      <w:bCs/>
    </w:rPr>
  </w:style>
  <w:style w:type="paragraph" w:styleId="Revision">
    <w:name w:val="Revision"/>
    <w:hidden/>
    <w:uiPriority w:val="71"/>
    <w:rPr>
      <w:sz w:val="24"/>
      <w:szCs w:val="24"/>
      <w:lang w:eastAsia="ja-JP"/>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WAItem">
    <w:name w:val="WA Item #"/>
    <w:basedOn w:val="Normal"/>
    <w:qFormat/>
    <w:pPr>
      <w:keepNext/>
      <w:numPr>
        <w:numId w:val="8"/>
      </w:numPr>
      <w:tabs>
        <w:tab w:val="left" w:pos="540"/>
      </w:tabs>
      <w:suppressAutoHyphens/>
      <w:spacing w:before="200" w:after="0"/>
      <w:ind w:left="547" w:hanging="547"/>
      <w:outlineLvl w:val="1"/>
    </w:pPr>
    <w:rPr>
      <w:rFonts w:ascii="Arial" w:hAnsi="Arial" w:cs="Arial"/>
      <w:b/>
      <w:szCs w:val="28"/>
    </w:rPr>
  </w:style>
  <w:style w:type="paragraph" w:customStyle="1" w:styleId="WABody6above">
    <w:name w:val="WA Body 6 above"/>
    <w:basedOn w:val="Normal"/>
    <w:qFormat/>
    <w:pPr>
      <w:spacing w:before="120" w:after="0"/>
      <w:ind w:left="907" w:hanging="360"/>
    </w:pPr>
    <w:rPr>
      <w:rFonts w:ascii="Arial" w:hAnsi="Arial" w:cs="Arial"/>
      <w:sz w:val="22"/>
      <w:szCs w:val="22"/>
    </w:rPr>
  </w:style>
  <w:style w:type="paragraph" w:customStyle="1" w:styleId="WABody38flush">
    <w:name w:val="WA Body .38&quot; flush"/>
    <w:basedOn w:val="Normal"/>
    <w:qFormat/>
    <w:pPr>
      <w:spacing w:before="120" w:after="0"/>
      <w:ind w:left="547"/>
    </w:pPr>
    <w:rPr>
      <w:rFonts w:ascii="Arial" w:hAnsi="Arial" w:cs="Arial"/>
      <w:spacing w:val="-2"/>
      <w:sz w:val="22"/>
      <w:szCs w:val="20"/>
    </w:rPr>
  </w:style>
  <w:style w:type="paragraph" w:customStyle="1" w:styleId="WAnote">
    <w:name w:val="WA note"/>
    <w:basedOn w:val="Normal"/>
    <w:uiPriority w:val="99"/>
    <w:qFormat/>
    <w:pPr>
      <w:tabs>
        <w:tab w:val="left" w:pos="540"/>
        <w:tab w:val="left" w:pos="1260"/>
      </w:tabs>
      <w:spacing w:before="120" w:after="0"/>
      <w:ind w:left="540" w:firstLine="7"/>
    </w:pPr>
    <w:rPr>
      <w:rFonts w:ascii="Arial" w:hAnsi="Arial" w:cs="Arial"/>
      <w:sz w:val="22"/>
      <w:szCs w:val="22"/>
    </w:rPr>
  </w:style>
  <w:style w:type="paragraph" w:customStyle="1" w:styleId="WABody4AboveIndented">
    <w:name w:val="WA Body 4 Above Indented"/>
    <w:basedOn w:val="Normal"/>
    <w:uiPriority w:val="99"/>
    <w:qFormat/>
    <w:pPr>
      <w:tabs>
        <w:tab w:val="left" w:pos="1260"/>
        <w:tab w:val="left" w:pos="5400"/>
      </w:tabs>
      <w:spacing w:before="80" w:after="0"/>
      <w:ind w:left="1260" w:hanging="360"/>
    </w:pPr>
    <w:rPr>
      <w:rFonts w:ascii="Arial" w:hAnsi="Arial" w:cs="Arial"/>
      <w:sz w:val="22"/>
      <w:szCs w:val="22"/>
    </w:rPr>
  </w:style>
  <w:style w:type="paragraph" w:customStyle="1" w:styleId="WACaptionPartyNameSpace">
    <w:name w:val="WA Caption Party Name Space"/>
    <w:basedOn w:val="Normal"/>
    <w:qFormat/>
    <w:pPr>
      <w:spacing w:before="60" w:after="60"/>
    </w:pPr>
    <w:rPr>
      <w:rFonts w:ascii="Arial" w:hAnsi="Arial" w:cs="Arial"/>
      <w:b/>
      <w:sz w:val="28"/>
      <w:szCs w:val="28"/>
    </w:rPr>
  </w:style>
  <w:style w:type="paragraph" w:customStyle="1" w:styleId="WACaptionPet-Respline">
    <w:name w:val="WA Caption Pet-Resp line"/>
    <w:basedOn w:val="Normal"/>
    <w:next w:val="WACaptionPartyNameSpace"/>
    <w:qFormat/>
    <w:pPr>
      <w:spacing w:before="60" w:after="60"/>
    </w:pPr>
    <w:rPr>
      <w:rFonts w:ascii="Arial" w:hAnsi="Arial" w:cs="Arial"/>
      <w:b/>
      <w:sz w:val="22"/>
      <w:szCs w:val="22"/>
    </w:rPr>
  </w:style>
  <w:style w:type="paragraph" w:customStyle="1" w:styleId="WABody6above63hanging">
    <w:name w:val="WA Body 6 above .63 hanging"/>
    <w:basedOn w:val="WABody4AboveIndented"/>
    <w:qFormat/>
    <w:pPr>
      <w:spacing w:before="120"/>
      <w:ind w:left="1267"/>
    </w:pPr>
  </w:style>
  <w:style w:type="paragraph" w:customStyle="1" w:styleId="WABody4above88hanging">
    <w:name w:val="WA Body 4 above .88 hanging"/>
    <w:basedOn w:val="WABody4AboveIndented"/>
    <w:qFormat/>
    <w:pPr>
      <w:ind w:left="1627"/>
    </w:pPr>
  </w:style>
  <w:style w:type="paragraph" w:customStyle="1" w:styleId="WABody88flush">
    <w:name w:val="WA Body .88&quot; flush"/>
    <w:basedOn w:val="Normal"/>
    <w:qFormat/>
    <w:pPr>
      <w:tabs>
        <w:tab w:val="right" w:pos="9360"/>
      </w:tabs>
      <w:spacing w:before="120" w:after="0"/>
      <w:ind w:left="1267"/>
    </w:pPr>
    <w:rPr>
      <w:rFonts w:ascii="Arial" w:hAnsi="Arial" w:cs="Arial"/>
      <w:spacing w:val="-2"/>
      <w:sz w:val="22"/>
      <w:szCs w:val="20"/>
      <w:u w:val="single"/>
    </w:rPr>
  </w:style>
  <w:style w:type="paragraph" w:customStyle="1" w:styleId="WAabc">
    <w:name w:val="WA a. b. c."/>
    <w:basedOn w:val="Normal"/>
    <w:qFormat/>
    <w:pPr>
      <w:tabs>
        <w:tab w:val="left" w:pos="900"/>
        <w:tab w:val="left" w:pos="1440"/>
      </w:tabs>
      <w:spacing w:before="80" w:after="0"/>
      <w:ind w:left="1440" w:hanging="900"/>
    </w:pPr>
    <w:rPr>
      <w:rFonts w:ascii="Arial" w:hAnsi="Arial" w:cs="Arial"/>
      <w:sz w:val="22"/>
      <w:szCs w:val="22"/>
    </w:rPr>
  </w:style>
  <w:style w:type="paragraph" w:customStyle="1" w:styleId="WABody4aboveIndented0">
    <w:name w:val="WA Body 4 above Indented"/>
    <w:basedOn w:val="Normal"/>
    <w:qFormat/>
    <w:pPr>
      <w:tabs>
        <w:tab w:val="left" w:pos="1260"/>
        <w:tab w:val="left" w:pos="9360"/>
      </w:tabs>
      <w:suppressAutoHyphens/>
      <w:spacing w:before="80" w:after="0"/>
      <w:ind w:left="1267" w:hanging="360"/>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863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2335</Words>
  <Characters>13311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Moore, Joy</cp:lastModifiedBy>
  <cp:revision>19</cp:revision>
  <dcterms:created xsi:type="dcterms:W3CDTF">2023-12-01T18:07:00Z</dcterms:created>
  <dcterms:modified xsi:type="dcterms:W3CDTF">2024-03-22T18:44:00Z</dcterms:modified>
</cp:coreProperties>
</file>